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CD" w:rsidRDefault="000538CD" w:rsidP="00744C2D">
      <w:pPr>
        <w:keepNext/>
        <w:tabs>
          <w:tab w:val="left" w:pos="0"/>
        </w:tabs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участия</w:t>
      </w:r>
      <w:r w:rsidR="00206610" w:rsidRPr="002066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команд муниципальных образований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Конкурсе</w:t>
      </w:r>
      <w:r w:rsidR="00206610" w:rsidRPr="00206610">
        <w:rPr>
          <w:rFonts w:ascii="Times New Roman" w:hAnsi="Times New Roman" w:cs="Times New Roman"/>
          <w:b/>
          <w:color w:val="000000"/>
          <w:sz w:val="28"/>
          <w:szCs w:val="28"/>
        </w:rPr>
        <w:t>на награждение Научным кубком Кубани</w:t>
      </w:r>
      <w:r w:rsidR="00B03C2C" w:rsidRPr="002066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4C2D" w:rsidRPr="0020661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44C2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заключительном этапе конкурса </w:t>
      </w:r>
      <w:r w:rsidR="00F86132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исследовательских</w:t>
      </w:r>
      <w:r w:rsidR="00744C2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проектов школьников в рамках краевой </w:t>
      </w:r>
    </w:p>
    <w:p w:rsidR="00744C2D" w:rsidRDefault="00744C2D" w:rsidP="00744C2D">
      <w:pPr>
        <w:keepNext/>
        <w:tabs>
          <w:tab w:val="left" w:pos="0"/>
        </w:tabs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научно-практической конференции «Эврика»</w:t>
      </w:r>
      <w:r w:rsidR="005004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4C2D" w:rsidRDefault="00744C2D" w:rsidP="00744C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54" w:type="dxa"/>
        <w:jc w:val="center"/>
        <w:tblLook w:val="04A0" w:firstRow="1" w:lastRow="0" w:firstColumn="1" w:lastColumn="0" w:noHBand="0" w:noVBand="1"/>
      </w:tblPr>
      <w:tblGrid>
        <w:gridCol w:w="570"/>
        <w:gridCol w:w="2416"/>
        <w:gridCol w:w="4409"/>
        <w:gridCol w:w="858"/>
        <w:gridCol w:w="2690"/>
        <w:gridCol w:w="1850"/>
        <w:gridCol w:w="2361"/>
      </w:tblGrid>
      <w:tr w:rsidR="00805969" w:rsidTr="0051099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 команды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69" w:rsidRDefault="00312DE7" w:rsidP="00312D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69" w:rsidRDefault="00312DE7" w:rsidP="002066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 w:rsidP="002066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Default="00805969" w:rsidP="002066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Рейтинг</w:t>
            </w:r>
          </w:p>
        </w:tc>
      </w:tr>
      <w:tr w:rsidR="00805969" w:rsidTr="0051099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44DF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44DF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544DF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9" w:rsidRPr="00E544DF" w:rsidRDefault="008059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</w:tr>
      <w:tr w:rsidR="0051099A" w:rsidTr="0051099A">
        <w:trPr>
          <w:trHeight w:val="729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429C2" w:rsidRDefault="0051099A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г.-г. Новороссийск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МАОУ СОШ№ 40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429C2" w:rsidRDefault="0051099A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429C2" w:rsidRDefault="0051099A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1099A" w:rsidTr="0051099A">
        <w:trPr>
          <w:trHeight w:val="264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Сагай</w:t>
            </w:r>
            <w:proofErr w:type="spellEnd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 xml:space="preserve"> Ливан </w:t>
            </w:r>
            <w:proofErr w:type="spellStart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Вэй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99A" w:rsidTr="00BD67CD">
        <w:trPr>
          <w:trHeight w:val="928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Живаев</w:t>
            </w:r>
            <w:proofErr w:type="spellEnd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МБОУ лицей «Технико-экономическ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99A" w:rsidTr="0051099A">
        <w:trPr>
          <w:trHeight w:val="264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Пятибрат</w:t>
            </w:r>
            <w:proofErr w:type="spellEnd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МБОУ ТЭЛ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99A" w:rsidTr="000524E9">
        <w:trPr>
          <w:trHeight w:val="264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2066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Неврода</w:t>
            </w:r>
            <w:proofErr w:type="spellEnd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E544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99A" w:rsidTr="000524E9">
        <w:trPr>
          <w:trHeight w:val="240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429C2" w:rsidRDefault="0051099A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Ястребкова</w:t>
            </w:r>
            <w:proofErr w:type="spellEnd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429C2" w:rsidRDefault="0051099A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429C2" w:rsidRDefault="0051099A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99A" w:rsidTr="00BD67CD">
        <w:trPr>
          <w:trHeight w:val="599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Клименко Полина Вадимовна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 xml:space="preserve">МБОУ НОШ № 40 имени Н.Т. Воробьева 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99A" w:rsidTr="000524E9">
        <w:trPr>
          <w:trHeight w:val="25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Чувило</w:t>
            </w:r>
            <w:proofErr w:type="spellEnd"/>
            <w:r w:rsidRPr="005109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1099A" w:rsidRDefault="0051099A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099A" w:rsidRDefault="0051099A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99A" w:rsidTr="000524E9">
        <w:trPr>
          <w:trHeight w:val="49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99A" w:rsidRDefault="0051099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99A" w:rsidRDefault="0051099A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Шпак Александр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99A" w:rsidRDefault="0051099A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99A" w:rsidRDefault="0051099A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99A" w:rsidTr="0051099A">
        <w:trPr>
          <w:trHeight w:val="495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9A" w:rsidRDefault="0051099A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Серкова Елизавета Николаевна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99A" w:rsidRPr="0051099A" w:rsidRDefault="0051099A" w:rsidP="0051099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1099A">
              <w:rPr>
                <w:rFonts w:ascii="Times New Roman" w:hAnsi="Times New Roman" w:cs="Times New Roman"/>
                <w:sz w:val="24"/>
                <w:szCs w:val="24"/>
              </w:rPr>
              <w:t>МБОУ НОШ № 40</w:t>
            </w:r>
          </w:p>
        </w:tc>
        <w:tc>
          <w:tcPr>
            <w:tcW w:w="1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99A" w:rsidRDefault="0051099A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99A" w:rsidRDefault="0051099A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4E9" w:rsidTr="0051099A">
        <w:trPr>
          <w:trHeight w:val="318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9B0ED4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МБОУ 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 xml:space="preserve"> МАУ ЦДО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24E9" w:rsidTr="0051099A">
        <w:trPr>
          <w:trHeight w:val="30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4E9" w:rsidTr="00BD67CD">
        <w:trPr>
          <w:trHeight w:val="618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Гребенькова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МБОУСОШ № 6, МАУ ЦДО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4E9" w:rsidTr="0051099A">
        <w:trPr>
          <w:trHeight w:val="30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Кононов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Тимофеевич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4E9" w:rsidTr="0051099A">
        <w:trPr>
          <w:trHeight w:val="30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206610">
            <w:pPr>
              <w:tabs>
                <w:tab w:val="left" w:pos="637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Ментус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4E9" w:rsidTr="0051099A">
        <w:trPr>
          <w:trHeight w:val="25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5429C2" w:rsidRDefault="000524E9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г.-к. Геленджик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Иосифиди</w:t>
            </w:r>
            <w:proofErr w:type="spellEnd"/>
            <w:r w:rsidRPr="000524E9"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 </w:t>
            </w:r>
            <w:proofErr w:type="spellStart"/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Харламбовна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C093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МАУ ДО «ЦДО «</w:t>
            </w:r>
            <w:proofErr w:type="spellStart"/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Эрудит»</w:t>
            </w:r>
            <w:proofErr w:type="gramStart"/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0524E9">
              <w:rPr>
                <w:rFonts w:ascii="Times New Roman" w:hAnsi="Times New Roman" w:cs="Times New Roman"/>
                <w:sz w:val="24"/>
                <w:szCs w:val="24"/>
              </w:rPr>
              <w:t xml:space="preserve"> СОШ №3 имени Адмирала Нахимова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5429C2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5429C2" w:rsidRDefault="000C0937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524E9" w:rsidTr="0051099A">
        <w:trPr>
          <w:trHeight w:val="222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Астафьева Диана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C093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pStyle w:val="ab"/>
              <w:tabs>
                <w:tab w:val="left" w:pos="6379"/>
              </w:tabs>
              <w:ind w:left="33" w:hanging="33"/>
              <w:rPr>
                <w:rFonts w:eastAsiaTheme="minorEastAsia"/>
                <w:lang w:eastAsia="ru-RU"/>
              </w:rPr>
            </w:pPr>
            <w:r w:rsidRPr="000524E9">
              <w:rPr>
                <w:rFonts w:eastAsiaTheme="minorEastAsia"/>
                <w:lang w:eastAsia="ru-RU"/>
              </w:rPr>
              <w:t>МАОУ ДО «ЦДО «Эрудит», МАО СОШ № 12 имени Маршала Жукова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24E9" w:rsidTr="0051099A">
        <w:trPr>
          <w:trHeight w:val="31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Давыденко Егор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C093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pStyle w:val="ab"/>
              <w:tabs>
                <w:tab w:val="left" w:pos="6379"/>
              </w:tabs>
              <w:ind w:left="33" w:hanging="33"/>
              <w:rPr>
                <w:rFonts w:eastAsiaTheme="minorEastAsia"/>
                <w:lang w:eastAsia="ru-RU"/>
              </w:rPr>
            </w:pPr>
            <w:r w:rsidRPr="000524E9">
              <w:rPr>
                <w:rFonts w:eastAsiaTheme="minorEastAsia"/>
                <w:lang w:eastAsia="ru-RU"/>
              </w:rPr>
              <w:t>МАОУ ДО «ЦДО «Эрудит», МБОУ СОШ № 3 имени Адмирала Нахимова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24E9" w:rsidTr="0051099A">
        <w:trPr>
          <w:trHeight w:val="31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Аверьянова Анастасия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МАОУ СОШ №12 имени Маршала Жукова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24E9" w:rsidTr="0051099A">
        <w:trPr>
          <w:trHeight w:val="31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Хлызов</w:t>
            </w:r>
            <w:proofErr w:type="spellEnd"/>
            <w:r w:rsidRPr="000524E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Львович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C093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Pr="000524E9" w:rsidRDefault="000524E9" w:rsidP="000524E9">
            <w:pPr>
              <w:pStyle w:val="ab"/>
              <w:tabs>
                <w:tab w:val="left" w:pos="6379"/>
              </w:tabs>
              <w:ind w:left="51"/>
            </w:pPr>
            <w:r w:rsidRPr="000524E9">
              <w:rPr>
                <w:rFonts w:eastAsiaTheme="minorEastAsia"/>
                <w:lang w:eastAsia="ru-RU"/>
              </w:rPr>
              <w:t xml:space="preserve">МАОУ ДО «ЦДО «Эрудит», </w:t>
            </w:r>
            <w:r w:rsidRPr="000524E9">
              <w:t>МБОУ СОШ № 3 имени Адмирала Нахимова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E9" w:rsidRDefault="000524E9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937" w:rsidTr="0051099A">
        <w:trPr>
          <w:trHeight w:val="28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5429C2" w:rsidRDefault="000C093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Шмандий</w:t>
            </w:r>
            <w:proofErr w:type="spellEnd"/>
            <w:r w:rsidRPr="000C09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№4 имени профессора Е.А. Котенко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5429C2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5429C2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C0937" w:rsidTr="0051099A">
        <w:trPr>
          <w:trHeight w:val="279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Мартынов Захар Иванович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14 имени первого летчика-космонавта Ю.А. Гагарина 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937" w:rsidTr="0051099A">
        <w:trPr>
          <w:trHeight w:val="30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Бугаенко Илья Игоревич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 xml:space="preserve">МБОУ ДО ЭБЦ 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937" w:rsidTr="0051099A">
        <w:trPr>
          <w:trHeight w:val="24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Сидорова Наталия Леонидовна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14 имени первого летчика-космонавта Ю.А. Гагарина 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937" w:rsidTr="0051099A">
        <w:trPr>
          <w:trHeight w:val="30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Сидоров Леонид Леонидович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14 имени первого летчика-космонавта Ю.А. Гагарина 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937" w:rsidTr="0051099A">
        <w:trPr>
          <w:trHeight w:val="25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5429C2" w:rsidRDefault="000C093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Новокубанский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Ревво</w:t>
            </w:r>
            <w:proofErr w:type="spellEnd"/>
            <w:r w:rsidRPr="000C093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361C6B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11 им. Ю.А. Гагарина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5429C2" w:rsidRDefault="00361C6B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5429C2" w:rsidRDefault="00361C6B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C0937" w:rsidTr="0051099A">
        <w:trPr>
          <w:trHeight w:val="30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0C0937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361C6B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МОБУГ № 2 им.</w:t>
            </w:r>
            <w:r w:rsidR="0021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21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937" w:rsidTr="0051099A">
        <w:trPr>
          <w:trHeight w:val="27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Дзюба Александра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361C6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7 </w:t>
            </w:r>
            <w:proofErr w:type="spellStart"/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им.С.Ф</w:t>
            </w:r>
            <w:proofErr w:type="spellEnd"/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Боряковах</w:t>
            </w:r>
            <w:proofErr w:type="spellEnd"/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937" w:rsidTr="0051099A">
        <w:trPr>
          <w:trHeight w:val="27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0C0937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361C6B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МОБУСОШ № 7</w:t>
            </w:r>
            <w:r w:rsidR="0036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21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С.Ф.</w:t>
            </w:r>
            <w:r w:rsidR="0021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Боряковаа</w:t>
            </w:r>
            <w:proofErr w:type="spellEnd"/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0937" w:rsidTr="0051099A">
        <w:trPr>
          <w:trHeight w:val="267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Вараксин</w:t>
            </w:r>
            <w:proofErr w:type="spellEnd"/>
            <w:r w:rsidRPr="000C0937">
              <w:rPr>
                <w:rFonts w:ascii="Times New Roman" w:hAnsi="Times New Roman" w:cs="Times New Roman"/>
                <w:sz w:val="24"/>
                <w:szCs w:val="24"/>
              </w:rPr>
              <w:t xml:space="preserve"> Иван  Максимович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0C093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Pr="000C0937" w:rsidRDefault="000C0937" w:rsidP="00361C6B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МОБУГ № 2 им.</w:t>
            </w:r>
            <w:r w:rsidR="0021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21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937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37" w:rsidRDefault="000C093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82B" w:rsidTr="0051099A">
        <w:trPr>
          <w:trHeight w:val="25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5429C2" w:rsidRDefault="0021282B" w:rsidP="00E544DF">
            <w:pPr>
              <w:pStyle w:val="af5"/>
            </w:pPr>
            <w:r>
              <w:t>г. Армавир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21282B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Марынич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21282B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21282B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МБОУ-СОШ № 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5429C2" w:rsidRDefault="0021282B" w:rsidP="00E544DF">
            <w:pPr>
              <w:pStyle w:val="af5"/>
              <w:jc w:val="center"/>
            </w:pPr>
            <w:r>
              <w:t>10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5429C2" w:rsidRDefault="0021282B" w:rsidP="00E544DF">
            <w:pPr>
              <w:pStyle w:val="af5"/>
              <w:jc w:val="center"/>
            </w:pPr>
            <w:r>
              <w:t>6</w:t>
            </w:r>
          </w:p>
        </w:tc>
      </w:tr>
      <w:tr w:rsidR="0021282B" w:rsidTr="0051099A">
        <w:trPr>
          <w:trHeight w:val="31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E544DF">
            <w:pPr>
              <w:pStyle w:val="af5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21282B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Матюшкин Владимир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21282B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21282B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ЧОУ-СОШ «Развитие»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E544DF">
            <w:pPr>
              <w:pStyle w:val="af5"/>
              <w:jc w:val="center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E544DF">
            <w:pPr>
              <w:pStyle w:val="af5"/>
              <w:jc w:val="center"/>
            </w:pPr>
          </w:p>
        </w:tc>
      </w:tr>
      <w:tr w:rsidR="0021282B" w:rsidTr="0051099A">
        <w:trPr>
          <w:trHeight w:val="318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E544DF">
            <w:pPr>
              <w:pStyle w:val="af5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597875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Пруидзе</w:t>
            </w:r>
            <w:proofErr w:type="spellEnd"/>
            <w:r w:rsidRPr="0021282B">
              <w:rPr>
                <w:rFonts w:ascii="Times New Roman" w:hAnsi="Times New Roman" w:cs="Times New Roman"/>
                <w:sz w:val="24"/>
                <w:szCs w:val="24"/>
              </w:rPr>
              <w:t xml:space="preserve"> Роман Спартакович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21282B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597875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МБУ ДО ЦНТТ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E544DF">
            <w:pPr>
              <w:pStyle w:val="af5"/>
              <w:jc w:val="center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E544DF">
            <w:pPr>
              <w:pStyle w:val="af5"/>
              <w:jc w:val="center"/>
            </w:pPr>
          </w:p>
        </w:tc>
      </w:tr>
      <w:tr w:rsidR="0021282B" w:rsidTr="0051099A">
        <w:trPr>
          <w:trHeight w:val="28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E544DF">
            <w:pPr>
              <w:pStyle w:val="af5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21282B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Турубарова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21282B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21282B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ЧОУ СОШ «Перспектива»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E544DF">
            <w:pPr>
              <w:pStyle w:val="af5"/>
              <w:jc w:val="center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E544DF">
            <w:pPr>
              <w:pStyle w:val="af5"/>
              <w:jc w:val="center"/>
            </w:pPr>
          </w:p>
        </w:tc>
      </w:tr>
      <w:tr w:rsidR="0021282B" w:rsidTr="0051099A">
        <w:trPr>
          <w:trHeight w:val="25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E544DF">
            <w:pPr>
              <w:pStyle w:val="af5"/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597875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Овчаров Артём Дмитриевич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21282B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Pr="0021282B" w:rsidRDefault="0021282B" w:rsidP="00597875">
            <w:pPr>
              <w:pStyle w:val="af5"/>
              <w:rPr>
                <w:rFonts w:eastAsiaTheme="minorEastAsia"/>
              </w:rPr>
            </w:pPr>
            <w:r w:rsidRPr="0021282B">
              <w:rPr>
                <w:rFonts w:eastAsiaTheme="minorEastAsia"/>
              </w:rPr>
              <w:t>МБУ ДО ЦНТТ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E544DF">
            <w:pPr>
              <w:pStyle w:val="af5"/>
              <w:jc w:val="center"/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2B" w:rsidRDefault="0021282B" w:rsidP="00E544DF">
            <w:pPr>
              <w:pStyle w:val="af5"/>
              <w:jc w:val="center"/>
            </w:pPr>
          </w:p>
        </w:tc>
      </w:tr>
      <w:tr w:rsidR="005D6C98" w:rsidTr="0051099A">
        <w:trPr>
          <w:trHeight w:val="243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Default="005D6C98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Pr="005429C2" w:rsidRDefault="005D6C98" w:rsidP="009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Pr="005D6C98" w:rsidRDefault="005D6C98" w:rsidP="00597875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6C98">
              <w:rPr>
                <w:rFonts w:ascii="Times New Roman" w:hAnsi="Times New Roman" w:cs="Times New Roman"/>
                <w:sz w:val="24"/>
                <w:szCs w:val="24"/>
              </w:rPr>
              <w:t>Романько Дарья Андреевна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Pr="005D6C98" w:rsidRDefault="005D6C98" w:rsidP="005D6C98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Pr="005D6C98" w:rsidRDefault="005D6C98" w:rsidP="00597875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6C9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r w:rsidRPr="005D6C98">
              <w:rPr>
                <w:rFonts w:ascii="Times New Roman" w:hAnsi="Times New Roman" w:cs="Times New Roman"/>
                <w:sz w:val="24"/>
                <w:szCs w:val="24"/>
              </w:rPr>
              <w:br/>
              <w:t>им. В.С. Устинова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Pr="005429C2" w:rsidRDefault="005D6C98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Pr="005429C2" w:rsidRDefault="005D6C98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5D6C98" w:rsidTr="0051099A">
        <w:trPr>
          <w:trHeight w:val="28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Default="005D6C98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Default="005D6C98" w:rsidP="009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Pr="005D6C98" w:rsidRDefault="005D6C98" w:rsidP="005D6C98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C98">
              <w:rPr>
                <w:rFonts w:ascii="Times New Roman" w:hAnsi="Times New Roman" w:cs="Times New Roman"/>
                <w:sz w:val="24"/>
                <w:szCs w:val="24"/>
              </w:rPr>
              <w:t>Смурыгина</w:t>
            </w:r>
            <w:proofErr w:type="spellEnd"/>
            <w:r w:rsidRPr="005D6C98">
              <w:rPr>
                <w:rFonts w:ascii="Times New Roman" w:hAnsi="Times New Roman" w:cs="Times New Roman"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Pr="005D6C98" w:rsidRDefault="005D6C98" w:rsidP="005D6C98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Pr="005D6C98" w:rsidRDefault="005D6C98" w:rsidP="005D6C98">
            <w:pPr>
              <w:tabs>
                <w:tab w:val="left" w:pos="0"/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6C98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Default="005D6C98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Default="005D6C98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D6C98" w:rsidTr="0051099A">
        <w:trPr>
          <w:trHeight w:val="27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Default="005D6C98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Default="005D6C98" w:rsidP="009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Pr="005D6C98" w:rsidRDefault="005D6C98" w:rsidP="00597875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C98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5D6C9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Pr="005D6C98" w:rsidRDefault="005D6C98" w:rsidP="005D6C98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Pr="005D6C98" w:rsidRDefault="005D6C98" w:rsidP="00597875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6C98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Default="005D6C98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98" w:rsidRDefault="005D6C98" w:rsidP="00E544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B4226" w:rsidTr="0051099A">
        <w:trPr>
          <w:trHeight w:val="240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5429C2" w:rsidRDefault="002B4226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Курганинский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 w:rsidP="002B4226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Стоцкий</w:t>
            </w:r>
            <w:proofErr w:type="spellEnd"/>
            <w:r w:rsidRPr="002B4226">
              <w:rPr>
                <w:rFonts w:ascii="Times New Roman" w:hAnsi="Times New Roman" w:cs="Times New Roman"/>
                <w:sz w:val="24"/>
                <w:szCs w:val="24"/>
              </w:rPr>
              <w:t xml:space="preserve"> Данил Викторович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 w:rsidP="002B4226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 w:rsidP="002B422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5429C2" w:rsidRDefault="00686685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5429C2" w:rsidRDefault="00686685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2B4226" w:rsidTr="0051099A">
        <w:trPr>
          <w:trHeight w:val="22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 w:rsidP="00597875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2B4226"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 w:rsidP="00597875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4226" w:rsidTr="0051099A">
        <w:trPr>
          <w:trHeight w:val="22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 w:rsidP="00597875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Пилипенко Иван Олегович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 w:rsidP="00597875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4226" w:rsidTr="0051099A">
        <w:trPr>
          <w:trHeight w:val="22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 w:rsidP="002B4226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Машейко</w:t>
            </w:r>
            <w:proofErr w:type="spellEnd"/>
            <w:r w:rsidRPr="002B4226">
              <w:rPr>
                <w:rFonts w:ascii="Times New Roman" w:hAnsi="Times New Roman" w:cs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 w:rsidP="002B4226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 w:rsidP="002B4226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4226" w:rsidTr="0051099A">
        <w:trPr>
          <w:trHeight w:val="255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 w:rsidP="002B4226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Краснов Анатолий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 w:rsidP="002B4226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Pr="002B4226" w:rsidRDefault="002B4226" w:rsidP="002B4226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4226">
              <w:rPr>
                <w:rFonts w:ascii="Times New Roman" w:hAnsi="Times New Roman" w:cs="Times New Roman"/>
                <w:sz w:val="24"/>
                <w:szCs w:val="24"/>
              </w:rPr>
              <w:t>ООО «ЦМИТ «Перспектива»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26" w:rsidRDefault="002B422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71C4" w:rsidTr="0051099A">
        <w:trPr>
          <w:trHeight w:val="31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429C2" w:rsidRDefault="005671C4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Усть-Лабинский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71C4">
              <w:rPr>
                <w:rFonts w:ascii="Times New Roman" w:hAnsi="Times New Roman" w:cs="Times New Roman"/>
                <w:sz w:val="24"/>
                <w:szCs w:val="24"/>
              </w:rPr>
              <w:t>Шабалин Роман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9A3A53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71C4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429C2" w:rsidRDefault="005671C4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429C2" w:rsidRDefault="005671C4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5671C4" w:rsidTr="0051099A">
        <w:trPr>
          <w:trHeight w:val="24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5671C4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71C4">
              <w:rPr>
                <w:rFonts w:ascii="Times New Roman" w:hAnsi="Times New Roman" w:cs="Times New Roman"/>
                <w:sz w:val="24"/>
                <w:szCs w:val="24"/>
              </w:rPr>
              <w:t>Донских Владимир Владимирович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5671C4">
            <w:pPr>
              <w:pStyle w:val="af2"/>
              <w:tabs>
                <w:tab w:val="left" w:pos="6379"/>
              </w:tabs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1C4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5671C4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71C4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71C4" w:rsidTr="0051099A">
        <w:trPr>
          <w:trHeight w:val="24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5671C4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71C4">
              <w:rPr>
                <w:rFonts w:ascii="Times New Roman" w:hAnsi="Times New Roman" w:cs="Times New Roman"/>
                <w:sz w:val="24"/>
                <w:szCs w:val="24"/>
              </w:rPr>
              <w:t>Донских Максим Владимирович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5671C4">
            <w:pPr>
              <w:pStyle w:val="af2"/>
              <w:tabs>
                <w:tab w:val="left" w:pos="6379"/>
              </w:tabs>
              <w:suppressAutoHyphens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1C4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5671C4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71C4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71C4" w:rsidTr="0051099A">
        <w:trPr>
          <w:trHeight w:val="243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5671C4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71C4">
              <w:rPr>
                <w:rFonts w:ascii="Times New Roman" w:hAnsi="Times New Roman" w:cs="Times New Roman"/>
                <w:sz w:val="24"/>
                <w:szCs w:val="24"/>
              </w:rPr>
              <w:t>Плешивая Полина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5671C4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5671C4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71C4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71C4" w:rsidTr="0051099A">
        <w:trPr>
          <w:trHeight w:val="24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71C4">
              <w:rPr>
                <w:rFonts w:ascii="Times New Roman" w:hAnsi="Times New Roman" w:cs="Times New Roman"/>
                <w:sz w:val="24"/>
                <w:szCs w:val="24"/>
              </w:rPr>
              <w:t>Волошин Денис Евгеньевич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9A3A53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1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Pr="005671C4" w:rsidRDefault="005671C4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71C4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C4" w:rsidRDefault="005671C4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1FA3" w:rsidTr="009A3A53">
        <w:trPr>
          <w:trHeight w:val="31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3" w:rsidRDefault="00BE1FA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3" w:rsidRDefault="00BE1FA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Белоглинский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215A6F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Медведева Дарья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215A6F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215A6F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3" w:rsidRDefault="00BE1FA3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FA3" w:rsidRDefault="00BE1FA3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E1FA3" w:rsidTr="009A3A53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3" w:rsidRDefault="00BE1FA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3" w:rsidRDefault="00BE1FA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Касьянова Полина Дмитриевна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9A3A53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3" w:rsidRDefault="00BE1FA3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3" w:rsidRDefault="00BE1FA3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1FA3" w:rsidTr="009A3A53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3" w:rsidRDefault="00BE1FA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3" w:rsidRDefault="00BE1FA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215A6F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Важенин Денис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215A6F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215A6F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3" w:rsidRDefault="00BE1FA3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3" w:rsidRDefault="00BE1FA3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1FA3" w:rsidTr="009A3A53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3" w:rsidRDefault="00BE1FA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3" w:rsidRDefault="00BE1FA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Шпак Данила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9A3A53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3" w:rsidRDefault="00BE1FA3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FA3" w:rsidRDefault="00BE1FA3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1FA3" w:rsidTr="009A3A53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Default="00BE1FA3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Default="00BE1FA3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Черкашина Екатерина Антоновна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9A3A53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Pr="00215A6F" w:rsidRDefault="00BE1FA3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A6F">
              <w:rPr>
                <w:rFonts w:ascii="Times New Roman" w:hAnsi="Times New Roman" w:cs="Times New Roman"/>
                <w:sz w:val="24"/>
                <w:szCs w:val="24"/>
              </w:rPr>
              <w:t>АОУ СОШ № 9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Default="00BE1FA3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A3" w:rsidRDefault="00BE1FA3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090A" w:rsidTr="009A3A53">
        <w:trPr>
          <w:trHeight w:val="31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0A" w:rsidRDefault="00BC090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0A" w:rsidRDefault="00BC090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Мостовский район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A" w:rsidRPr="00DE0FD0" w:rsidRDefault="00BC090A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E0FD0">
              <w:rPr>
                <w:rFonts w:ascii="Times New Roman" w:hAnsi="Times New Roman" w:cs="Times New Roman"/>
                <w:sz w:val="24"/>
                <w:szCs w:val="24"/>
              </w:rPr>
              <w:t>Лосева Валерия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A" w:rsidRPr="00DE0FD0" w:rsidRDefault="00BC090A" w:rsidP="009A3A53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A" w:rsidRPr="00DE0FD0" w:rsidRDefault="00BC090A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E0FD0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0A" w:rsidRDefault="00BC09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0A" w:rsidRDefault="00BC09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C090A" w:rsidTr="009A3A53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A" w:rsidRDefault="00BC090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A" w:rsidRDefault="00BC090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A" w:rsidRPr="00DE0FD0" w:rsidRDefault="00BC090A" w:rsidP="00DE0FD0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FD0">
              <w:rPr>
                <w:rFonts w:ascii="Times New Roman" w:hAnsi="Times New Roman" w:cs="Times New Roman"/>
                <w:sz w:val="24"/>
                <w:szCs w:val="24"/>
              </w:rPr>
              <w:t>ДолуденкоУльяна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FD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A" w:rsidRPr="00DE0FD0" w:rsidRDefault="00BC090A" w:rsidP="00DE0FD0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A" w:rsidRPr="00DE0FD0" w:rsidRDefault="00BC090A" w:rsidP="00DE0FD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E0FD0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A" w:rsidRDefault="00BC09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A" w:rsidRDefault="00BC09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E76" w:rsidTr="009A3A53">
        <w:trPr>
          <w:trHeight w:val="31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E76" w:rsidRDefault="007A0E76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E76" w:rsidRDefault="007A0E76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Тихорецкий район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76" w:rsidRPr="007A0E76" w:rsidRDefault="007A0E76" w:rsidP="007A0E76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0E76">
              <w:rPr>
                <w:rFonts w:ascii="Times New Roman" w:hAnsi="Times New Roman" w:cs="Times New Roman"/>
                <w:sz w:val="24"/>
                <w:szCs w:val="24"/>
              </w:rPr>
              <w:t>Шишкина Вероника Романовна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76" w:rsidRPr="007A0E76" w:rsidRDefault="00BD67CD" w:rsidP="00BD67C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A0E76" w:rsidRPr="007A0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76" w:rsidRPr="007A0E76" w:rsidRDefault="007A0E76" w:rsidP="00BD67C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E7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E76" w:rsidRDefault="007A0E7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E76" w:rsidRDefault="007A0E7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A0E76" w:rsidTr="009A3A53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E76" w:rsidRDefault="007A0E76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E76" w:rsidRDefault="007A0E76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76" w:rsidRPr="007A0E76" w:rsidRDefault="007A0E76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76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proofErr w:type="spellEnd"/>
            <w:r w:rsidRPr="007A0E7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76" w:rsidRPr="007A0E76" w:rsidRDefault="007A0E76" w:rsidP="009A3A53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76" w:rsidRPr="007A0E76" w:rsidRDefault="007A0E76" w:rsidP="00BD67C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E7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E76" w:rsidRDefault="007A0E7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E76" w:rsidRDefault="007A0E7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0E76" w:rsidTr="009A3A53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76" w:rsidRDefault="007A0E76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76" w:rsidRDefault="007A0E76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76" w:rsidRPr="007A0E76" w:rsidRDefault="007A0E76" w:rsidP="00963D46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76">
              <w:rPr>
                <w:rFonts w:ascii="Times New Roman" w:hAnsi="Times New Roman" w:cs="Times New Roman"/>
                <w:sz w:val="24"/>
                <w:szCs w:val="24"/>
              </w:rPr>
              <w:t>Очкий</w:t>
            </w:r>
            <w:proofErr w:type="spellEnd"/>
            <w:r w:rsidRPr="007A0E7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76" w:rsidRPr="007A0E76" w:rsidRDefault="007A0E76" w:rsidP="007A0E76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76" w:rsidRPr="007A0E76" w:rsidRDefault="007A0E76" w:rsidP="00963D46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0E76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76" w:rsidRDefault="007A0E7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76" w:rsidRDefault="007A0E7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3D46" w:rsidTr="009A3A53">
        <w:trPr>
          <w:trHeight w:val="31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46" w:rsidRDefault="00963D46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46" w:rsidRDefault="00963D46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Гулькевичский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6" w:rsidRPr="00963D46" w:rsidRDefault="00963D46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3D46">
              <w:rPr>
                <w:rFonts w:ascii="Times New Roman" w:hAnsi="Times New Roman" w:cs="Times New Roman"/>
                <w:sz w:val="24"/>
                <w:szCs w:val="24"/>
              </w:rPr>
              <w:t>Демьяненко Владимир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6" w:rsidRPr="00963D46" w:rsidRDefault="00963D46" w:rsidP="009A3A53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6" w:rsidRPr="00963D46" w:rsidRDefault="00963D46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3D4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46" w:rsidRDefault="00963D4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46" w:rsidRDefault="00963D4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63D46" w:rsidTr="009A3A53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6" w:rsidRDefault="00963D46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6" w:rsidRDefault="00963D46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6" w:rsidRPr="00963D46" w:rsidRDefault="00963D46" w:rsidP="009A3A5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3D46">
              <w:rPr>
                <w:rFonts w:ascii="Times New Roman" w:hAnsi="Times New Roman" w:cs="Times New Roman"/>
                <w:sz w:val="24"/>
                <w:szCs w:val="24"/>
              </w:rPr>
              <w:t>Демьяненко Артем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6" w:rsidRPr="00963D46" w:rsidRDefault="00963D46" w:rsidP="009A3A53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6" w:rsidRPr="00963D46" w:rsidRDefault="00963D46" w:rsidP="00963D46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3D4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12 им. А.В.. Суворова 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6" w:rsidRDefault="00963D4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46" w:rsidRDefault="00963D46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C77" w:rsidTr="000D730A">
        <w:trPr>
          <w:trHeight w:val="31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77" w:rsidRDefault="005A0C7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77" w:rsidRDefault="005A0C7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Тимашевский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5A0C7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Князева Анна Андреевна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5A0C7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BD67CD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77" w:rsidRDefault="005A0C7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77" w:rsidRDefault="005A0C7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A0C77" w:rsidTr="000D730A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77" w:rsidRDefault="005A0C7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77" w:rsidRDefault="005A0C7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Хижняк Илона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0D730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77" w:rsidRDefault="005A0C7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77" w:rsidRDefault="005A0C7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C77" w:rsidTr="000D730A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77" w:rsidRDefault="005A0C7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77" w:rsidRDefault="005A0C7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5A0C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0D730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77" w:rsidRDefault="005A0C7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77" w:rsidRDefault="005A0C7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C77" w:rsidTr="000D730A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77" w:rsidRDefault="005A0C7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77" w:rsidRDefault="005A0C7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5A0C7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Сторчеус</w:t>
            </w:r>
            <w:proofErr w:type="spellEnd"/>
            <w:r w:rsidRPr="005A0C7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5A0C7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5A0C7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МБОУ СОШ№ 15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77" w:rsidRDefault="005A0C7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C77" w:rsidRDefault="005A0C7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C77" w:rsidTr="000D730A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Default="005A0C77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Default="005A0C77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5A0C7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Зыбарева</w:t>
            </w:r>
            <w:proofErr w:type="spellEnd"/>
            <w:r w:rsidRPr="005A0C77">
              <w:rPr>
                <w:rFonts w:ascii="Times New Roman" w:hAnsi="Times New Roman" w:cs="Times New Roman"/>
                <w:sz w:val="24"/>
                <w:szCs w:val="24"/>
              </w:rPr>
              <w:t xml:space="preserve"> Ника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5A0C77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Pr="005A0C77" w:rsidRDefault="005A0C77" w:rsidP="005A0C77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A0C77">
              <w:rPr>
                <w:rFonts w:ascii="Times New Roman" w:hAnsi="Times New Roman" w:cs="Times New Roman"/>
                <w:sz w:val="24"/>
                <w:szCs w:val="24"/>
              </w:rPr>
              <w:t>МБОУ СОШ№ 1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Default="005A0C7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7" w:rsidRDefault="005A0C77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30A" w:rsidTr="000D730A">
        <w:trPr>
          <w:trHeight w:val="31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30A" w:rsidRDefault="000D730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30A" w:rsidRDefault="000D730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Краснодар (КПКУ)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Коваленко Кирилл Михайлов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30A" w:rsidRDefault="000D73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30A" w:rsidRDefault="000D73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0D730A" w:rsidTr="000D730A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30A" w:rsidRDefault="000D730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30A" w:rsidRDefault="000D730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Коршунов Константин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30A" w:rsidRDefault="000D73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30A" w:rsidRDefault="000D73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30A" w:rsidTr="00BD67CD">
        <w:trPr>
          <w:trHeight w:val="600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Default="000D730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Default="000D730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Мамкеев</w:t>
            </w:r>
            <w:proofErr w:type="spellEnd"/>
            <w:r w:rsidRPr="000D730A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Default="000D73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Default="000D73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30A" w:rsidTr="000D730A">
        <w:trPr>
          <w:trHeight w:val="31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30A" w:rsidRDefault="000D730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30A" w:rsidRDefault="000D730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Кущевский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Нелипа</w:t>
            </w:r>
            <w:proofErr w:type="spellEnd"/>
            <w:r w:rsidRPr="000D730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30A" w:rsidRDefault="000D73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30A" w:rsidRDefault="000D73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0D730A" w:rsidTr="000D730A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30A" w:rsidRDefault="000D730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30A" w:rsidRDefault="000D730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0D730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30A" w:rsidRDefault="000D73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30A" w:rsidRDefault="000D73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30A" w:rsidTr="00BD67CD">
        <w:trPr>
          <w:trHeight w:val="642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Default="000D730A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Default="000D730A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Евланов Алексей Витальевич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Pr="000D730A" w:rsidRDefault="000D730A" w:rsidP="000D730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730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им </w:t>
            </w:r>
            <w:proofErr w:type="spellStart"/>
            <w:r w:rsidRPr="000D730A">
              <w:rPr>
                <w:rFonts w:ascii="Times New Roman" w:hAnsi="Times New Roman" w:cs="Times New Roman"/>
                <w:sz w:val="24"/>
                <w:szCs w:val="24"/>
              </w:rPr>
              <w:t>Милевского</w:t>
            </w:r>
            <w:proofErr w:type="spellEnd"/>
            <w:r w:rsidRPr="000D730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Default="000D73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0A" w:rsidRDefault="000D730A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4FED" w:rsidTr="00E05BDB">
        <w:trPr>
          <w:trHeight w:val="315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D" w:rsidRDefault="00BA4FE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D" w:rsidRDefault="00BA4FED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Горячий ключ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BA4FED" w:rsidRDefault="00BA4FED" w:rsidP="00612E0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FED">
              <w:rPr>
                <w:rFonts w:ascii="Times New Roman" w:hAnsi="Times New Roman" w:cs="Times New Roman"/>
                <w:sz w:val="24"/>
                <w:szCs w:val="24"/>
              </w:rPr>
              <w:t>Дзигарь</w:t>
            </w:r>
            <w:proofErr w:type="spellEnd"/>
            <w:r w:rsidRPr="00BA4FED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BA4FED" w:rsidRDefault="00BA4FED" w:rsidP="00612E01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BA4FED" w:rsidRDefault="00BA4FED" w:rsidP="00612E0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4FED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D" w:rsidRDefault="00BA4FED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ED" w:rsidRDefault="00BA4FED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BA4FED" w:rsidTr="00E05BDB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D" w:rsidRDefault="00BA4FE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D" w:rsidRDefault="00BA4FED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BA4FED" w:rsidRDefault="00BA4FED" w:rsidP="00BA4FED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FED">
              <w:rPr>
                <w:rFonts w:ascii="Times New Roman" w:hAnsi="Times New Roman" w:cs="Times New Roman"/>
                <w:sz w:val="24"/>
                <w:szCs w:val="24"/>
              </w:rPr>
              <w:t>Парцикова</w:t>
            </w:r>
            <w:proofErr w:type="spellEnd"/>
            <w:r w:rsidRPr="00BA4FED">
              <w:rPr>
                <w:rFonts w:ascii="Times New Roman" w:hAnsi="Times New Roman" w:cs="Times New Roman"/>
                <w:sz w:val="24"/>
                <w:szCs w:val="24"/>
              </w:rPr>
              <w:t xml:space="preserve"> Ольга Артемовна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BA4FED" w:rsidRDefault="00BA4FED" w:rsidP="00BA4FED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BA4FED" w:rsidRDefault="00BA4FED" w:rsidP="00BA4FED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4FE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D" w:rsidRDefault="00BA4FED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FED" w:rsidRDefault="00BA4FED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4FED" w:rsidTr="00E05BDB">
        <w:trPr>
          <w:trHeight w:val="315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Default="00BA4FED" w:rsidP="00744C2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Default="00BA4FED" w:rsidP="009E6463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BA4FED" w:rsidRDefault="00BA4FED" w:rsidP="00612E0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FED">
              <w:rPr>
                <w:rFonts w:ascii="Times New Roman" w:hAnsi="Times New Roman" w:cs="Times New Roman"/>
                <w:sz w:val="24"/>
                <w:szCs w:val="24"/>
              </w:rPr>
              <w:t>Дейкин</w:t>
            </w:r>
            <w:proofErr w:type="spellEnd"/>
            <w:r w:rsidRPr="00BA4F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BA4FED" w:rsidRDefault="00BA4FED" w:rsidP="00612E01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Pr="00BA4FED" w:rsidRDefault="00BA4FED" w:rsidP="00612E0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4FED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Default="00BA4FED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D" w:rsidRDefault="00BA4FED" w:rsidP="00E544DF">
            <w:pPr>
              <w:widowControl w:val="0"/>
              <w:tabs>
                <w:tab w:val="left" w:pos="637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6C71" w:rsidRDefault="00C36C71" w:rsidP="00170DC1">
      <w:pPr>
        <w:tabs>
          <w:tab w:val="left" w:pos="12780"/>
          <w:tab w:val="left" w:pos="13183"/>
        </w:tabs>
        <w:spacing w:after="0" w:line="240" w:lineRule="auto"/>
        <w:ind w:left="-284" w:right="-314"/>
        <w:rPr>
          <w:rFonts w:ascii="Times New Roman" w:hAnsi="Times New Roman" w:cs="Times New Roman"/>
          <w:sz w:val="28"/>
          <w:szCs w:val="28"/>
        </w:rPr>
      </w:pPr>
    </w:p>
    <w:p w:rsidR="00796026" w:rsidRDefault="00796026" w:rsidP="00170DC1">
      <w:pPr>
        <w:tabs>
          <w:tab w:val="left" w:pos="12780"/>
          <w:tab w:val="left" w:pos="13183"/>
        </w:tabs>
        <w:spacing w:after="0" w:line="240" w:lineRule="auto"/>
        <w:ind w:left="-284" w:right="-314"/>
        <w:rPr>
          <w:rFonts w:ascii="Times New Roman" w:hAnsi="Times New Roman" w:cs="Times New Roman"/>
          <w:sz w:val="28"/>
          <w:szCs w:val="28"/>
        </w:rPr>
      </w:pPr>
    </w:p>
    <w:p w:rsidR="009B0ED4" w:rsidRDefault="009B0ED4" w:rsidP="00170DC1">
      <w:pPr>
        <w:tabs>
          <w:tab w:val="left" w:pos="12780"/>
          <w:tab w:val="left" w:pos="13183"/>
        </w:tabs>
        <w:spacing w:after="0" w:line="240" w:lineRule="auto"/>
        <w:ind w:left="-284" w:right="-314"/>
        <w:rPr>
          <w:rFonts w:ascii="Times New Roman" w:hAnsi="Times New Roman" w:cs="Times New Roman"/>
          <w:sz w:val="28"/>
          <w:szCs w:val="28"/>
        </w:rPr>
      </w:pPr>
    </w:p>
    <w:p w:rsidR="006A1CCA" w:rsidRPr="006F1F98" w:rsidRDefault="006A1CCA" w:rsidP="007C6B1F">
      <w:pPr>
        <w:ind w:left="-567" w:right="-598"/>
        <w:rPr>
          <w:rFonts w:ascii="Times New Roman" w:hAnsi="Times New Roman" w:cs="Times New Roman"/>
          <w:sz w:val="28"/>
          <w:szCs w:val="28"/>
        </w:rPr>
      </w:pPr>
    </w:p>
    <w:sectPr w:rsidR="006A1CCA" w:rsidRPr="006F1F98" w:rsidSect="00C36507">
      <w:headerReference w:type="default" r:id="rId8"/>
      <w:headerReference w:type="first" r:id="rId9"/>
      <w:pgSz w:w="16838" w:h="11906" w:orient="landscape"/>
      <w:pgMar w:top="709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1F" w:rsidRDefault="00A0741F" w:rsidP="002A2383">
      <w:pPr>
        <w:spacing w:after="0" w:line="240" w:lineRule="auto"/>
      </w:pPr>
      <w:r>
        <w:separator/>
      </w:r>
    </w:p>
  </w:endnote>
  <w:endnote w:type="continuationSeparator" w:id="0">
    <w:p w:rsidR="00A0741F" w:rsidRDefault="00A0741F" w:rsidP="002A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1F" w:rsidRDefault="00A0741F" w:rsidP="002A2383">
      <w:pPr>
        <w:spacing w:after="0" w:line="240" w:lineRule="auto"/>
      </w:pPr>
      <w:r>
        <w:separator/>
      </w:r>
    </w:p>
  </w:footnote>
  <w:footnote w:type="continuationSeparator" w:id="0">
    <w:p w:rsidR="00A0741F" w:rsidRDefault="00A0741F" w:rsidP="002A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150"/>
      <w:docPartObj>
        <w:docPartGallery w:val="Page Numbers (Top of Page)"/>
        <w:docPartUnique/>
      </w:docPartObj>
    </w:sdtPr>
    <w:sdtEndPr/>
    <w:sdtContent>
      <w:p w:rsidR="000D730A" w:rsidRDefault="000D730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7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730A" w:rsidRDefault="000D730A" w:rsidP="002A2383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149"/>
      <w:docPartObj>
        <w:docPartGallery w:val="Page Numbers (Top of Page)"/>
        <w:docPartUnique/>
      </w:docPartObj>
    </w:sdtPr>
    <w:sdtEndPr/>
    <w:sdtContent>
      <w:p w:rsidR="000D730A" w:rsidRDefault="00A0741F">
        <w:pPr>
          <w:pStyle w:val="af0"/>
          <w:jc w:val="center"/>
        </w:pPr>
      </w:p>
    </w:sdtContent>
  </w:sdt>
  <w:p w:rsidR="000D730A" w:rsidRDefault="000D730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BAC25C5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-54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113"/>
        </w:tabs>
        <w:ind w:left="57" w:firstLine="0"/>
      </w:pPr>
    </w:lvl>
  </w:abstractNum>
  <w:abstractNum w:abstractNumId="6">
    <w:nsid w:val="052D3BA8"/>
    <w:multiLevelType w:val="hybridMultilevel"/>
    <w:tmpl w:val="AF1C4480"/>
    <w:name w:val="WW8Num4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B36B4"/>
    <w:multiLevelType w:val="hybridMultilevel"/>
    <w:tmpl w:val="5A947CF0"/>
    <w:name w:val="WW8Num42222"/>
    <w:lvl w:ilvl="0" w:tplc="6986CD7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7C29"/>
    <w:multiLevelType w:val="hybridMultilevel"/>
    <w:tmpl w:val="C3D6A18A"/>
    <w:name w:val="WW8Num4222"/>
    <w:lvl w:ilvl="0" w:tplc="CFFEDE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6002"/>
    <w:multiLevelType w:val="hybridMultilevel"/>
    <w:tmpl w:val="D9065120"/>
    <w:name w:val="WW8Num422"/>
    <w:lvl w:ilvl="0" w:tplc="A70E43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FFA"/>
    <w:multiLevelType w:val="hybridMultilevel"/>
    <w:tmpl w:val="CD7C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B7A94"/>
    <w:multiLevelType w:val="hybridMultilevel"/>
    <w:tmpl w:val="8438F6EC"/>
    <w:name w:val="WW8Num42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75D56"/>
    <w:multiLevelType w:val="hybridMultilevel"/>
    <w:tmpl w:val="0E4E282A"/>
    <w:name w:val="WW8Num4222222"/>
    <w:lvl w:ilvl="0" w:tplc="EC203AB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84ADB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5E7E576E"/>
    <w:multiLevelType w:val="hybridMultilevel"/>
    <w:tmpl w:val="BEF66CF2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7AB"/>
    <w:multiLevelType w:val="hybridMultilevel"/>
    <w:tmpl w:val="03CE7458"/>
    <w:name w:val="WW8Num42"/>
    <w:lvl w:ilvl="0" w:tplc="C7A207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F90"/>
    <w:rsid w:val="000022C7"/>
    <w:rsid w:val="00020EB8"/>
    <w:rsid w:val="00024523"/>
    <w:rsid w:val="00036F19"/>
    <w:rsid w:val="00050E3C"/>
    <w:rsid w:val="00051B14"/>
    <w:rsid w:val="000524E9"/>
    <w:rsid w:val="000538CD"/>
    <w:rsid w:val="00056C64"/>
    <w:rsid w:val="00073DF6"/>
    <w:rsid w:val="000844D7"/>
    <w:rsid w:val="00084E5E"/>
    <w:rsid w:val="00090D1A"/>
    <w:rsid w:val="000B3F90"/>
    <w:rsid w:val="000C0937"/>
    <w:rsid w:val="000C577D"/>
    <w:rsid w:val="000D3CCB"/>
    <w:rsid w:val="000D5FCD"/>
    <w:rsid w:val="000D730A"/>
    <w:rsid w:val="000E6927"/>
    <w:rsid w:val="000F6652"/>
    <w:rsid w:val="00117A0F"/>
    <w:rsid w:val="00126D92"/>
    <w:rsid w:val="00131C98"/>
    <w:rsid w:val="0013219F"/>
    <w:rsid w:val="001370DA"/>
    <w:rsid w:val="00143A08"/>
    <w:rsid w:val="00150F6B"/>
    <w:rsid w:val="001564A6"/>
    <w:rsid w:val="00157EC3"/>
    <w:rsid w:val="00163C82"/>
    <w:rsid w:val="00170DC1"/>
    <w:rsid w:val="00171949"/>
    <w:rsid w:val="001727C1"/>
    <w:rsid w:val="00192854"/>
    <w:rsid w:val="001B47B5"/>
    <w:rsid w:val="001B771C"/>
    <w:rsid w:val="001B7D1A"/>
    <w:rsid w:val="001C6283"/>
    <w:rsid w:val="001D6F44"/>
    <w:rsid w:val="001E3362"/>
    <w:rsid w:val="001E47E3"/>
    <w:rsid w:val="001F0793"/>
    <w:rsid w:val="001F62FA"/>
    <w:rsid w:val="00203774"/>
    <w:rsid w:val="00206610"/>
    <w:rsid w:val="00207490"/>
    <w:rsid w:val="0021282B"/>
    <w:rsid w:val="002144D8"/>
    <w:rsid w:val="00215A6F"/>
    <w:rsid w:val="00217BBD"/>
    <w:rsid w:val="00222B07"/>
    <w:rsid w:val="002269FE"/>
    <w:rsid w:val="00231856"/>
    <w:rsid w:val="00246904"/>
    <w:rsid w:val="0025028C"/>
    <w:rsid w:val="00252D0A"/>
    <w:rsid w:val="00255FB1"/>
    <w:rsid w:val="002646FF"/>
    <w:rsid w:val="002757D1"/>
    <w:rsid w:val="00276EF1"/>
    <w:rsid w:val="002849C5"/>
    <w:rsid w:val="00290C44"/>
    <w:rsid w:val="00292B54"/>
    <w:rsid w:val="00295F6D"/>
    <w:rsid w:val="002A2383"/>
    <w:rsid w:val="002A5553"/>
    <w:rsid w:val="002B2E01"/>
    <w:rsid w:val="002B3807"/>
    <w:rsid w:val="002B4123"/>
    <w:rsid w:val="002B4226"/>
    <w:rsid w:val="002C5BC5"/>
    <w:rsid w:val="002C71AA"/>
    <w:rsid w:val="002D43A7"/>
    <w:rsid w:val="002E11FE"/>
    <w:rsid w:val="002E1D9F"/>
    <w:rsid w:val="002F18C8"/>
    <w:rsid w:val="002F4726"/>
    <w:rsid w:val="002F738C"/>
    <w:rsid w:val="00301963"/>
    <w:rsid w:val="003030EA"/>
    <w:rsid w:val="00312DE7"/>
    <w:rsid w:val="00327113"/>
    <w:rsid w:val="00335B36"/>
    <w:rsid w:val="00351C93"/>
    <w:rsid w:val="00354401"/>
    <w:rsid w:val="00361C6B"/>
    <w:rsid w:val="00376EEF"/>
    <w:rsid w:val="003823F5"/>
    <w:rsid w:val="0038404D"/>
    <w:rsid w:val="003873BB"/>
    <w:rsid w:val="00392B5C"/>
    <w:rsid w:val="003B345C"/>
    <w:rsid w:val="003B3EB6"/>
    <w:rsid w:val="003B4D24"/>
    <w:rsid w:val="003B6193"/>
    <w:rsid w:val="003B7FBA"/>
    <w:rsid w:val="003C0955"/>
    <w:rsid w:val="003C48D3"/>
    <w:rsid w:val="003C6B00"/>
    <w:rsid w:val="003E1697"/>
    <w:rsid w:val="003E7D5E"/>
    <w:rsid w:val="00406172"/>
    <w:rsid w:val="004062B6"/>
    <w:rsid w:val="004075BD"/>
    <w:rsid w:val="0041616A"/>
    <w:rsid w:val="00421297"/>
    <w:rsid w:val="00427846"/>
    <w:rsid w:val="00431CA9"/>
    <w:rsid w:val="00431DCE"/>
    <w:rsid w:val="00431F49"/>
    <w:rsid w:val="00432A00"/>
    <w:rsid w:val="00445FE8"/>
    <w:rsid w:val="00457B4B"/>
    <w:rsid w:val="00462DE1"/>
    <w:rsid w:val="00463303"/>
    <w:rsid w:val="00464F1B"/>
    <w:rsid w:val="00472252"/>
    <w:rsid w:val="00472548"/>
    <w:rsid w:val="0047377E"/>
    <w:rsid w:val="004767F7"/>
    <w:rsid w:val="00482615"/>
    <w:rsid w:val="00484C2B"/>
    <w:rsid w:val="00485323"/>
    <w:rsid w:val="00494517"/>
    <w:rsid w:val="004C0B6B"/>
    <w:rsid w:val="004C6379"/>
    <w:rsid w:val="004D0121"/>
    <w:rsid w:val="004E5ABC"/>
    <w:rsid w:val="005004F7"/>
    <w:rsid w:val="005012E6"/>
    <w:rsid w:val="00506ED6"/>
    <w:rsid w:val="0050715F"/>
    <w:rsid w:val="0051099A"/>
    <w:rsid w:val="00520556"/>
    <w:rsid w:val="00531640"/>
    <w:rsid w:val="005323E6"/>
    <w:rsid w:val="0053418C"/>
    <w:rsid w:val="00535EF5"/>
    <w:rsid w:val="005429C2"/>
    <w:rsid w:val="00543235"/>
    <w:rsid w:val="0055343A"/>
    <w:rsid w:val="005671C4"/>
    <w:rsid w:val="005778D1"/>
    <w:rsid w:val="0058092C"/>
    <w:rsid w:val="00584FB7"/>
    <w:rsid w:val="00597875"/>
    <w:rsid w:val="00597A3A"/>
    <w:rsid w:val="005A0C77"/>
    <w:rsid w:val="005A59A2"/>
    <w:rsid w:val="005B6508"/>
    <w:rsid w:val="005D3228"/>
    <w:rsid w:val="005D5372"/>
    <w:rsid w:val="005D6C98"/>
    <w:rsid w:val="005E2E0C"/>
    <w:rsid w:val="005F04B7"/>
    <w:rsid w:val="005F5974"/>
    <w:rsid w:val="00610AE9"/>
    <w:rsid w:val="00620123"/>
    <w:rsid w:val="00622674"/>
    <w:rsid w:val="00631502"/>
    <w:rsid w:val="00632F7A"/>
    <w:rsid w:val="00645FC3"/>
    <w:rsid w:val="00647674"/>
    <w:rsid w:val="00650B12"/>
    <w:rsid w:val="0066605B"/>
    <w:rsid w:val="00673E21"/>
    <w:rsid w:val="00686685"/>
    <w:rsid w:val="006A1CCA"/>
    <w:rsid w:val="006A2259"/>
    <w:rsid w:val="006A5B04"/>
    <w:rsid w:val="006B1C49"/>
    <w:rsid w:val="006B3B44"/>
    <w:rsid w:val="006B4D45"/>
    <w:rsid w:val="006B5E98"/>
    <w:rsid w:val="006C7035"/>
    <w:rsid w:val="006D7144"/>
    <w:rsid w:val="006F1520"/>
    <w:rsid w:val="006F1F98"/>
    <w:rsid w:val="007020BC"/>
    <w:rsid w:val="00702A11"/>
    <w:rsid w:val="0070620D"/>
    <w:rsid w:val="007226D4"/>
    <w:rsid w:val="00740DD4"/>
    <w:rsid w:val="00744C2D"/>
    <w:rsid w:val="007527B7"/>
    <w:rsid w:val="00754B8E"/>
    <w:rsid w:val="00761E98"/>
    <w:rsid w:val="007639E3"/>
    <w:rsid w:val="00767CA0"/>
    <w:rsid w:val="00777086"/>
    <w:rsid w:val="00782F20"/>
    <w:rsid w:val="007834E5"/>
    <w:rsid w:val="00785643"/>
    <w:rsid w:val="00791F3A"/>
    <w:rsid w:val="00796026"/>
    <w:rsid w:val="007A08ED"/>
    <w:rsid w:val="007A0E76"/>
    <w:rsid w:val="007A3DD9"/>
    <w:rsid w:val="007A430C"/>
    <w:rsid w:val="007A7F64"/>
    <w:rsid w:val="007B437D"/>
    <w:rsid w:val="007B4809"/>
    <w:rsid w:val="007B6ACC"/>
    <w:rsid w:val="007C3669"/>
    <w:rsid w:val="007C3742"/>
    <w:rsid w:val="007C6B1F"/>
    <w:rsid w:val="007D36EA"/>
    <w:rsid w:val="007E480B"/>
    <w:rsid w:val="007E6A4F"/>
    <w:rsid w:val="007F2B49"/>
    <w:rsid w:val="00805969"/>
    <w:rsid w:val="0081765F"/>
    <w:rsid w:val="008206A2"/>
    <w:rsid w:val="00853E09"/>
    <w:rsid w:val="00862483"/>
    <w:rsid w:val="0086784A"/>
    <w:rsid w:val="00890175"/>
    <w:rsid w:val="00895F62"/>
    <w:rsid w:val="0089760E"/>
    <w:rsid w:val="008A10BD"/>
    <w:rsid w:val="008A21A1"/>
    <w:rsid w:val="008A3E5C"/>
    <w:rsid w:val="008A6413"/>
    <w:rsid w:val="008B369C"/>
    <w:rsid w:val="008C7414"/>
    <w:rsid w:val="008C76CF"/>
    <w:rsid w:val="008D0DE9"/>
    <w:rsid w:val="008D400A"/>
    <w:rsid w:val="008D5918"/>
    <w:rsid w:val="008E094C"/>
    <w:rsid w:val="008F0B6D"/>
    <w:rsid w:val="008F3D4E"/>
    <w:rsid w:val="008F7E1B"/>
    <w:rsid w:val="008F7FD1"/>
    <w:rsid w:val="00901F0B"/>
    <w:rsid w:val="00905603"/>
    <w:rsid w:val="009066A2"/>
    <w:rsid w:val="009118F4"/>
    <w:rsid w:val="00912B71"/>
    <w:rsid w:val="0091489E"/>
    <w:rsid w:val="009172D8"/>
    <w:rsid w:val="009236E4"/>
    <w:rsid w:val="0093207E"/>
    <w:rsid w:val="00940985"/>
    <w:rsid w:val="00940B26"/>
    <w:rsid w:val="00940C65"/>
    <w:rsid w:val="009501DF"/>
    <w:rsid w:val="0095053E"/>
    <w:rsid w:val="00950E72"/>
    <w:rsid w:val="00954E51"/>
    <w:rsid w:val="00961BB0"/>
    <w:rsid w:val="00963D46"/>
    <w:rsid w:val="00965C08"/>
    <w:rsid w:val="00970CFA"/>
    <w:rsid w:val="00971EE2"/>
    <w:rsid w:val="00975D18"/>
    <w:rsid w:val="00977121"/>
    <w:rsid w:val="009818BA"/>
    <w:rsid w:val="0098762C"/>
    <w:rsid w:val="0098764F"/>
    <w:rsid w:val="00997AB1"/>
    <w:rsid w:val="009A3A53"/>
    <w:rsid w:val="009B0ED4"/>
    <w:rsid w:val="009B3E49"/>
    <w:rsid w:val="009B4506"/>
    <w:rsid w:val="009B7BE8"/>
    <w:rsid w:val="009C31E6"/>
    <w:rsid w:val="009D0663"/>
    <w:rsid w:val="009D23C6"/>
    <w:rsid w:val="009D757B"/>
    <w:rsid w:val="009E4937"/>
    <w:rsid w:val="009E6463"/>
    <w:rsid w:val="009F78B9"/>
    <w:rsid w:val="00A00819"/>
    <w:rsid w:val="00A073F4"/>
    <w:rsid w:val="00A0741F"/>
    <w:rsid w:val="00A1406F"/>
    <w:rsid w:val="00A14CCA"/>
    <w:rsid w:val="00A243C4"/>
    <w:rsid w:val="00A313D2"/>
    <w:rsid w:val="00A33832"/>
    <w:rsid w:val="00A3405E"/>
    <w:rsid w:val="00A41E4A"/>
    <w:rsid w:val="00A44D88"/>
    <w:rsid w:val="00A47AC1"/>
    <w:rsid w:val="00A5127E"/>
    <w:rsid w:val="00A538B1"/>
    <w:rsid w:val="00A54F5A"/>
    <w:rsid w:val="00A570B5"/>
    <w:rsid w:val="00A61412"/>
    <w:rsid w:val="00A7139B"/>
    <w:rsid w:val="00A7343A"/>
    <w:rsid w:val="00A8416A"/>
    <w:rsid w:val="00A92074"/>
    <w:rsid w:val="00AA0CA7"/>
    <w:rsid w:val="00AA1BE7"/>
    <w:rsid w:val="00AB3E4D"/>
    <w:rsid w:val="00AC4C0E"/>
    <w:rsid w:val="00AD0DE5"/>
    <w:rsid w:val="00AD4001"/>
    <w:rsid w:val="00AD6D46"/>
    <w:rsid w:val="00AF6927"/>
    <w:rsid w:val="00B031E6"/>
    <w:rsid w:val="00B03C2C"/>
    <w:rsid w:val="00B178D9"/>
    <w:rsid w:val="00B2427F"/>
    <w:rsid w:val="00B274B9"/>
    <w:rsid w:val="00B304A5"/>
    <w:rsid w:val="00B40B03"/>
    <w:rsid w:val="00B439AB"/>
    <w:rsid w:val="00B804DD"/>
    <w:rsid w:val="00B81A27"/>
    <w:rsid w:val="00B81BF5"/>
    <w:rsid w:val="00B86711"/>
    <w:rsid w:val="00B920F4"/>
    <w:rsid w:val="00BA4FED"/>
    <w:rsid w:val="00BB304A"/>
    <w:rsid w:val="00BC090A"/>
    <w:rsid w:val="00BC304A"/>
    <w:rsid w:val="00BC6EF8"/>
    <w:rsid w:val="00BD67CD"/>
    <w:rsid w:val="00BE0020"/>
    <w:rsid w:val="00BE1FA3"/>
    <w:rsid w:val="00BE3CEB"/>
    <w:rsid w:val="00BF663E"/>
    <w:rsid w:val="00BF68C1"/>
    <w:rsid w:val="00C04660"/>
    <w:rsid w:val="00C07F43"/>
    <w:rsid w:val="00C14BA5"/>
    <w:rsid w:val="00C21065"/>
    <w:rsid w:val="00C22256"/>
    <w:rsid w:val="00C3330B"/>
    <w:rsid w:val="00C33CCE"/>
    <w:rsid w:val="00C352FA"/>
    <w:rsid w:val="00C36507"/>
    <w:rsid w:val="00C36C71"/>
    <w:rsid w:val="00C44A68"/>
    <w:rsid w:val="00C4555D"/>
    <w:rsid w:val="00C47BFF"/>
    <w:rsid w:val="00C52209"/>
    <w:rsid w:val="00C647EE"/>
    <w:rsid w:val="00C66DA8"/>
    <w:rsid w:val="00C70A3C"/>
    <w:rsid w:val="00C7337F"/>
    <w:rsid w:val="00C845E4"/>
    <w:rsid w:val="00C95A7A"/>
    <w:rsid w:val="00CA6894"/>
    <w:rsid w:val="00CB0302"/>
    <w:rsid w:val="00CB0C90"/>
    <w:rsid w:val="00CB1D11"/>
    <w:rsid w:val="00CB1E27"/>
    <w:rsid w:val="00CB3F5E"/>
    <w:rsid w:val="00CB56E7"/>
    <w:rsid w:val="00CB7E4D"/>
    <w:rsid w:val="00CD3F15"/>
    <w:rsid w:val="00CD6892"/>
    <w:rsid w:val="00CE2CEB"/>
    <w:rsid w:val="00CF1ACE"/>
    <w:rsid w:val="00CF66C7"/>
    <w:rsid w:val="00D03C0A"/>
    <w:rsid w:val="00D05FCA"/>
    <w:rsid w:val="00D077C8"/>
    <w:rsid w:val="00D1379B"/>
    <w:rsid w:val="00D30041"/>
    <w:rsid w:val="00D324BB"/>
    <w:rsid w:val="00D35E12"/>
    <w:rsid w:val="00D47352"/>
    <w:rsid w:val="00D74311"/>
    <w:rsid w:val="00D83B15"/>
    <w:rsid w:val="00D91269"/>
    <w:rsid w:val="00DA0986"/>
    <w:rsid w:val="00DB2F66"/>
    <w:rsid w:val="00DB4764"/>
    <w:rsid w:val="00DB7ACB"/>
    <w:rsid w:val="00DC16DD"/>
    <w:rsid w:val="00DC52F7"/>
    <w:rsid w:val="00DC7124"/>
    <w:rsid w:val="00DE0817"/>
    <w:rsid w:val="00DE0FD0"/>
    <w:rsid w:val="00DE41F7"/>
    <w:rsid w:val="00DF2046"/>
    <w:rsid w:val="00E128EF"/>
    <w:rsid w:val="00E2468D"/>
    <w:rsid w:val="00E246DF"/>
    <w:rsid w:val="00E2692C"/>
    <w:rsid w:val="00E544DF"/>
    <w:rsid w:val="00E70B31"/>
    <w:rsid w:val="00E7495F"/>
    <w:rsid w:val="00E77593"/>
    <w:rsid w:val="00E94850"/>
    <w:rsid w:val="00EB63A0"/>
    <w:rsid w:val="00ED05B7"/>
    <w:rsid w:val="00ED0C8A"/>
    <w:rsid w:val="00ED37FB"/>
    <w:rsid w:val="00EF6226"/>
    <w:rsid w:val="00EF7C50"/>
    <w:rsid w:val="00F02BE0"/>
    <w:rsid w:val="00F07290"/>
    <w:rsid w:val="00F076C4"/>
    <w:rsid w:val="00F113F0"/>
    <w:rsid w:val="00F17D48"/>
    <w:rsid w:val="00F31CAA"/>
    <w:rsid w:val="00F31DCF"/>
    <w:rsid w:val="00F4507A"/>
    <w:rsid w:val="00F601E4"/>
    <w:rsid w:val="00F71272"/>
    <w:rsid w:val="00F734EB"/>
    <w:rsid w:val="00F83BF8"/>
    <w:rsid w:val="00F83BFE"/>
    <w:rsid w:val="00F86132"/>
    <w:rsid w:val="00F95FCA"/>
    <w:rsid w:val="00FA1C5E"/>
    <w:rsid w:val="00FA2411"/>
    <w:rsid w:val="00FA3EDD"/>
    <w:rsid w:val="00FA655A"/>
    <w:rsid w:val="00FA698B"/>
    <w:rsid w:val="00FB0C78"/>
    <w:rsid w:val="00FB15AE"/>
    <w:rsid w:val="00FB4273"/>
    <w:rsid w:val="00FC5EEB"/>
    <w:rsid w:val="00FE0993"/>
    <w:rsid w:val="00FE15F0"/>
    <w:rsid w:val="00FE4BF9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59"/>
  </w:style>
  <w:style w:type="paragraph" w:styleId="1">
    <w:name w:val="heading 1"/>
    <w:basedOn w:val="a"/>
    <w:next w:val="a"/>
    <w:link w:val="10"/>
    <w:qFormat/>
    <w:rsid w:val="006F1F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F1F98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1F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F1F98"/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customStyle="1" w:styleId="WW8Num2z0">
    <w:name w:val="WW8Num2z0"/>
    <w:rsid w:val="006F1F98"/>
    <w:rPr>
      <w:sz w:val="28"/>
    </w:rPr>
  </w:style>
  <w:style w:type="character" w:customStyle="1" w:styleId="11">
    <w:name w:val="Основной шрифт абзаца1"/>
    <w:rsid w:val="006F1F98"/>
  </w:style>
  <w:style w:type="character" w:styleId="a4">
    <w:name w:val="page number"/>
    <w:basedOn w:val="11"/>
    <w:rsid w:val="006F1F98"/>
  </w:style>
  <w:style w:type="character" w:styleId="a5">
    <w:name w:val="Strong"/>
    <w:uiPriority w:val="22"/>
    <w:qFormat/>
    <w:rsid w:val="006F1F98"/>
    <w:rPr>
      <w:b/>
      <w:bCs/>
    </w:rPr>
  </w:style>
  <w:style w:type="character" w:styleId="a6">
    <w:name w:val="Emphasis"/>
    <w:qFormat/>
    <w:rsid w:val="006F1F98"/>
    <w:rPr>
      <w:i/>
      <w:iCs/>
    </w:rPr>
  </w:style>
  <w:style w:type="paragraph" w:customStyle="1" w:styleId="a7">
    <w:name w:val="Заголовок"/>
    <w:basedOn w:val="a"/>
    <w:next w:val="a8"/>
    <w:rsid w:val="006F1F9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6F1F9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6F1F98"/>
    <w:rPr>
      <w:rFonts w:cs="Mangal"/>
    </w:rPr>
  </w:style>
  <w:style w:type="paragraph" w:customStyle="1" w:styleId="12">
    <w:name w:val="Название1"/>
    <w:basedOn w:val="a"/>
    <w:rsid w:val="006F1F98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F1F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rsid w:val="006F1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F1F98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6F1F98"/>
  </w:style>
  <w:style w:type="paragraph" w:styleId="af0">
    <w:name w:val="header"/>
    <w:basedOn w:val="a"/>
    <w:link w:val="af1"/>
    <w:uiPriority w:val="99"/>
    <w:rsid w:val="006F1F9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61">
    <w:name w:val="Font Style61"/>
    <w:uiPriority w:val="99"/>
    <w:rsid w:val="006F1F98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6F1F9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3z0">
    <w:name w:val="WW8Num3z0"/>
    <w:rsid w:val="006F1F98"/>
    <w:rPr>
      <w:b w:val="0"/>
      <w:i w:val="0"/>
    </w:rPr>
  </w:style>
  <w:style w:type="character" w:customStyle="1" w:styleId="WW8Num4z0">
    <w:name w:val="WW8Num4z0"/>
    <w:rsid w:val="006F1F98"/>
    <w:rPr>
      <w:sz w:val="28"/>
    </w:rPr>
  </w:style>
  <w:style w:type="character" w:customStyle="1" w:styleId="WW8Num9z0">
    <w:name w:val="WW8Num9z0"/>
    <w:rsid w:val="006F1F98"/>
    <w:rPr>
      <w:sz w:val="28"/>
    </w:rPr>
  </w:style>
  <w:style w:type="character" w:customStyle="1" w:styleId="WW8Num18z1">
    <w:name w:val="WW8Num18z1"/>
    <w:rsid w:val="006F1F98"/>
    <w:rPr>
      <w:rFonts w:ascii="Times New Roman" w:hAnsi="Times New Roman" w:cs="Times New Roman"/>
    </w:rPr>
  </w:style>
  <w:style w:type="character" w:customStyle="1" w:styleId="WW8Num23z0">
    <w:name w:val="WW8Num23z0"/>
    <w:rsid w:val="006F1F98"/>
    <w:rPr>
      <w:b w:val="0"/>
    </w:rPr>
  </w:style>
  <w:style w:type="character" w:customStyle="1" w:styleId="WW8Num24z0">
    <w:name w:val="WW8Num24z0"/>
    <w:rsid w:val="006F1F98"/>
    <w:rPr>
      <w:b w:val="0"/>
    </w:rPr>
  </w:style>
  <w:style w:type="character" w:customStyle="1" w:styleId="WW8Num31z0">
    <w:name w:val="WW8Num31z0"/>
    <w:rsid w:val="006F1F98"/>
    <w:rPr>
      <w:b w:val="0"/>
    </w:rPr>
  </w:style>
  <w:style w:type="character" w:customStyle="1" w:styleId="WW8Num36z1">
    <w:name w:val="WW8Num36z1"/>
    <w:rsid w:val="006F1F98"/>
    <w:rPr>
      <w:rFonts w:ascii="Times New Roman" w:hAnsi="Times New Roman" w:cs="Times New Roman"/>
    </w:rPr>
  </w:style>
  <w:style w:type="paragraph" w:styleId="af3">
    <w:name w:val="Balloon Text"/>
    <w:basedOn w:val="a"/>
    <w:link w:val="af4"/>
    <w:rsid w:val="006F1F9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F1F98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E9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rsid w:val="0046330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3303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744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1F9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F1F98"/>
    <w:pPr>
      <w:keepNext/>
      <w:numPr>
        <w:ilvl w:val="4"/>
        <w:numId w:val="1"/>
      </w:numPr>
      <w:spacing w:after="60" w:line="240" w:lineRule="auto"/>
      <w:outlineLvl w:val="4"/>
    </w:pPr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1F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F1F98"/>
    <w:rPr>
      <w:rFonts w:ascii="+Unicode Verdana" w:eastAsia="Times New Roman" w:hAnsi="+Unicode Verdana" w:cs="Times New Roman"/>
      <w:sz w:val="32"/>
      <w:szCs w:val="20"/>
      <w:lang w:eastAsia="ar-SA"/>
    </w:rPr>
  </w:style>
  <w:style w:type="character" w:customStyle="1" w:styleId="WW8Num2z0">
    <w:name w:val="WW8Num2z0"/>
    <w:rsid w:val="006F1F98"/>
    <w:rPr>
      <w:sz w:val="28"/>
    </w:rPr>
  </w:style>
  <w:style w:type="character" w:customStyle="1" w:styleId="11">
    <w:name w:val="Основной шрифт абзаца1"/>
    <w:rsid w:val="006F1F98"/>
  </w:style>
  <w:style w:type="character" w:styleId="a4">
    <w:name w:val="page number"/>
    <w:basedOn w:val="11"/>
    <w:rsid w:val="006F1F98"/>
  </w:style>
  <w:style w:type="character" w:styleId="a5">
    <w:name w:val="Strong"/>
    <w:uiPriority w:val="22"/>
    <w:qFormat/>
    <w:rsid w:val="006F1F98"/>
    <w:rPr>
      <w:b/>
      <w:bCs/>
    </w:rPr>
  </w:style>
  <w:style w:type="character" w:styleId="a6">
    <w:name w:val="Emphasis"/>
    <w:qFormat/>
    <w:rsid w:val="006F1F98"/>
    <w:rPr>
      <w:i/>
      <w:iCs/>
    </w:rPr>
  </w:style>
  <w:style w:type="paragraph" w:customStyle="1" w:styleId="a7">
    <w:name w:val="Заголовок"/>
    <w:basedOn w:val="a"/>
    <w:next w:val="a8"/>
    <w:rsid w:val="006F1F9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6F1F98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6F1F98"/>
    <w:rPr>
      <w:rFonts w:cs="Mangal"/>
    </w:rPr>
  </w:style>
  <w:style w:type="paragraph" w:customStyle="1" w:styleId="12">
    <w:name w:val="Название1"/>
    <w:basedOn w:val="a"/>
    <w:rsid w:val="006F1F98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F1F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rsid w:val="006F1F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6F1F98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6F1F98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6F1F98"/>
  </w:style>
  <w:style w:type="paragraph" w:styleId="af0">
    <w:name w:val="header"/>
    <w:basedOn w:val="a"/>
    <w:link w:val="af1"/>
    <w:uiPriority w:val="99"/>
    <w:rsid w:val="006F1F9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1F98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F1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61">
    <w:name w:val="Font Style61"/>
    <w:uiPriority w:val="99"/>
    <w:rsid w:val="006F1F98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6F1F9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3z0">
    <w:name w:val="WW8Num3z0"/>
    <w:rsid w:val="006F1F98"/>
    <w:rPr>
      <w:b w:val="0"/>
      <w:i w:val="0"/>
    </w:rPr>
  </w:style>
  <w:style w:type="character" w:customStyle="1" w:styleId="WW8Num4z0">
    <w:name w:val="WW8Num4z0"/>
    <w:rsid w:val="006F1F98"/>
    <w:rPr>
      <w:sz w:val="28"/>
    </w:rPr>
  </w:style>
  <w:style w:type="character" w:customStyle="1" w:styleId="WW8Num9z0">
    <w:name w:val="WW8Num9z0"/>
    <w:rsid w:val="006F1F98"/>
    <w:rPr>
      <w:sz w:val="28"/>
    </w:rPr>
  </w:style>
  <w:style w:type="character" w:customStyle="1" w:styleId="WW8Num18z1">
    <w:name w:val="WW8Num18z1"/>
    <w:rsid w:val="006F1F98"/>
    <w:rPr>
      <w:rFonts w:ascii="Times New Roman" w:hAnsi="Times New Roman" w:cs="Times New Roman"/>
    </w:rPr>
  </w:style>
  <w:style w:type="character" w:customStyle="1" w:styleId="WW8Num23z0">
    <w:name w:val="WW8Num23z0"/>
    <w:rsid w:val="006F1F98"/>
    <w:rPr>
      <w:b w:val="0"/>
    </w:rPr>
  </w:style>
  <w:style w:type="character" w:customStyle="1" w:styleId="WW8Num24z0">
    <w:name w:val="WW8Num24z0"/>
    <w:rsid w:val="006F1F98"/>
    <w:rPr>
      <w:b w:val="0"/>
    </w:rPr>
  </w:style>
  <w:style w:type="character" w:customStyle="1" w:styleId="WW8Num31z0">
    <w:name w:val="WW8Num31z0"/>
    <w:rsid w:val="006F1F98"/>
    <w:rPr>
      <w:b w:val="0"/>
    </w:rPr>
  </w:style>
  <w:style w:type="character" w:customStyle="1" w:styleId="WW8Num36z1">
    <w:name w:val="WW8Num36z1"/>
    <w:rsid w:val="006F1F98"/>
    <w:rPr>
      <w:rFonts w:ascii="Times New Roman" w:hAnsi="Times New Roman" w:cs="Times New Roman"/>
    </w:rPr>
  </w:style>
  <w:style w:type="paragraph" w:styleId="af3">
    <w:name w:val="Balloon Text"/>
    <w:basedOn w:val="a"/>
    <w:link w:val="af4"/>
    <w:rsid w:val="006F1F9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6F1F98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link w:val="af6"/>
    <w:uiPriority w:val="1"/>
    <w:qFormat/>
    <w:rsid w:val="00E9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rsid w:val="0046330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63303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character" w:customStyle="1" w:styleId="af6">
    <w:name w:val="Без интервала Знак"/>
    <w:link w:val="af5"/>
    <w:uiPriority w:val="1"/>
    <w:locked/>
    <w:rsid w:val="00744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1</cp:lastModifiedBy>
  <cp:revision>29</cp:revision>
  <cp:lastPrinted>2019-04-26T08:05:00Z</cp:lastPrinted>
  <dcterms:created xsi:type="dcterms:W3CDTF">2019-04-26T08:03:00Z</dcterms:created>
  <dcterms:modified xsi:type="dcterms:W3CDTF">2020-10-09T10:51:00Z</dcterms:modified>
</cp:coreProperties>
</file>