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2" w:rsidRPr="00971EE2" w:rsidRDefault="006F1F98" w:rsidP="00FA70C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71EE2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 w:rsidR="00BA7A39">
        <w:rPr>
          <w:rFonts w:ascii="Times New Roman" w:hAnsi="Times New Roman" w:cs="Times New Roman"/>
          <w:b/>
          <w:sz w:val="28"/>
          <w:szCs w:val="28"/>
        </w:rPr>
        <w:t xml:space="preserve">, приглашенных на </w:t>
      </w:r>
      <w:r w:rsidRPr="00971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630">
        <w:rPr>
          <w:rFonts w:ascii="Times New Roman" w:hAnsi="Times New Roman" w:cs="Times New Roman"/>
          <w:b/>
          <w:sz w:val="28"/>
          <w:szCs w:val="28"/>
        </w:rPr>
        <w:t>очн</w:t>
      </w:r>
      <w:r w:rsidR="00BA7A39">
        <w:rPr>
          <w:rFonts w:ascii="Times New Roman" w:hAnsi="Times New Roman" w:cs="Times New Roman"/>
          <w:b/>
          <w:sz w:val="28"/>
          <w:szCs w:val="28"/>
        </w:rPr>
        <w:t>ый этап</w:t>
      </w:r>
      <w:r w:rsidR="00FA3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EE2" w:rsidRPr="00971EE2">
        <w:rPr>
          <w:rFonts w:ascii="Times New Roman" w:hAnsi="Times New Roman" w:cs="Times New Roman"/>
          <w:b/>
          <w:sz w:val="28"/>
          <w:szCs w:val="28"/>
        </w:rPr>
        <w:t>соревнования молодых исследователей «Шаг в будущее» (ЮФО)</w:t>
      </w:r>
    </w:p>
    <w:p w:rsidR="006F1F98" w:rsidRDefault="00754605" w:rsidP="008D0DE9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 w:rsidR="00111E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КОНФЕРЕНЦИИ:</w:t>
      </w:r>
    </w:p>
    <w:p w:rsidR="000F43C2" w:rsidRPr="00D20CC5" w:rsidRDefault="000F43C2" w:rsidP="008D0DE9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2026" w:rsidRDefault="00EC2026" w:rsidP="008D0DE9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71D">
        <w:rPr>
          <w:rFonts w:ascii="Times New Roman" w:hAnsi="Times New Roman" w:cs="Times New Roman"/>
          <w:b/>
          <w:sz w:val="28"/>
          <w:szCs w:val="28"/>
        </w:rPr>
        <w:t>«</w:t>
      </w:r>
      <w:r w:rsidR="002D3B9D">
        <w:rPr>
          <w:rFonts w:ascii="Times New Roman" w:hAnsi="Times New Roman" w:cs="Times New Roman"/>
          <w:b/>
          <w:sz w:val="28"/>
          <w:szCs w:val="28"/>
        </w:rPr>
        <w:t>Химия и химические технологии»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96"/>
        <w:gridCol w:w="873"/>
        <w:gridCol w:w="3477"/>
        <w:gridCol w:w="2935"/>
      </w:tblGrid>
      <w:tr w:rsidR="00B536FB" w:rsidRPr="00E160C3" w:rsidTr="00B94A2A">
        <w:tc>
          <w:tcPr>
            <w:tcW w:w="568" w:type="dxa"/>
          </w:tcPr>
          <w:p w:rsidR="00B536FB" w:rsidRPr="00E160C3" w:rsidRDefault="00B536FB" w:rsidP="008D0DE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B536FB" w:rsidRPr="000F43C2" w:rsidRDefault="00B536FB" w:rsidP="003940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43C2">
              <w:rPr>
                <w:rFonts w:ascii="Times New Roman" w:hAnsi="Times New Roman" w:cs="Times New Roman"/>
                <w:b/>
                <w:sz w:val="26"/>
                <w:szCs w:val="26"/>
              </w:rPr>
              <w:t>Ф.И.О. участника</w:t>
            </w:r>
          </w:p>
        </w:tc>
        <w:tc>
          <w:tcPr>
            <w:tcW w:w="873" w:type="dxa"/>
          </w:tcPr>
          <w:p w:rsidR="00B536FB" w:rsidRPr="000F43C2" w:rsidRDefault="00B536FB" w:rsidP="00B553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43C2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477" w:type="dxa"/>
          </w:tcPr>
          <w:p w:rsidR="00B536FB" w:rsidRPr="000F43C2" w:rsidRDefault="00B536FB" w:rsidP="0039401D">
            <w:pPr>
              <w:rPr>
                <w:rStyle w:val="2"/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F43C2">
              <w:rPr>
                <w:rStyle w:val="2"/>
                <w:rFonts w:ascii="Times New Roman" w:eastAsia="Calibri" w:hAnsi="Times New Roman" w:cs="Times New Roman"/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935" w:type="dxa"/>
          </w:tcPr>
          <w:p w:rsidR="00B536FB" w:rsidRPr="000F43C2" w:rsidRDefault="00B536FB" w:rsidP="008D0DE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43C2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</w:t>
            </w:r>
          </w:p>
        </w:tc>
      </w:tr>
      <w:tr w:rsidR="002D3B9D" w:rsidRPr="00E160C3" w:rsidTr="00535FD6">
        <w:tc>
          <w:tcPr>
            <w:tcW w:w="568" w:type="dxa"/>
          </w:tcPr>
          <w:p w:rsidR="002D3B9D" w:rsidRPr="00E160C3" w:rsidRDefault="002D3B9D" w:rsidP="00EC2026">
            <w:pPr>
              <w:pStyle w:val="af2"/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D3B9D" w:rsidRPr="00BA7E2D" w:rsidRDefault="002D3B9D" w:rsidP="00535F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Пехтерева Софья Васильевна</w:t>
            </w:r>
          </w:p>
        </w:tc>
        <w:tc>
          <w:tcPr>
            <w:tcW w:w="873" w:type="dxa"/>
          </w:tcPr>
          <w:p w:rsidR="002D3B9D" w:rsidRPr="00BA7E2D" w:rsidRDefault="002D3B9D" w:rsidP="0053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</w:tcPr>
          <w:p w:rsidR="002D3B9D" w:rsidRPr="00ED2508" w:rsidRDefault="002D3B9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МБОУ гимназия № 54</w:t>
            </w:r>
          </w:p>
        </w:tc>
        <w:tc>
          <w:tcPr>
            <w:tcW w:w="2935" w:type="dxa"/>
          </w:tcPr>
          <w:p w:rsidR="002D3B9D" w:rsidRPr="00ED2508" w:rsidRDefault="002D3B9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2D3B9D" w:rsidRPr="00E160C3" w:rsidTr="00535FD6">
        <w:tc>
          <w:tcPr>
            <w:tcW w:w="568" w:type="dxa"/>
          </w:tcPr>
          <w:p w:rsidR="002D3B9D" w:rsidRPr="00E160C3" w:rsidRDefault="002D3B9D" w:rsidP="00EC2026">
            <w:pPr>
              <w:pStyle w:val="af2"/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D3B9D" w:rsidRPr="00411E90" w:rsidRDefault="002D3B9D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E90">
              <w:rPr>
                <w:rFonts w:ascii="Times New Roman" w:hAnsi="Times New Roman" w:cs="Times New Roman"/>
                <w:sz w:val="24"/>
                <w:szCs w:val="24"/>
              </w:rPr>
              <w:t>Лепа</w:t>
            </w:r>
            <w:proofErr w:type="spellEnd"/>
            <w:r w:rsidRPr="00411E9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873" w:type="dxa"/>
          </w:tcPr>
          <w:p w:rsidR="002D3B9D" w:rsidRPr="00D0174B" w:rsidRDefault="002D3B9D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2D3B9D" w:rsidRPr="00D0174B" w:rsidRDefault="002D3B9D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4B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2935" w:type="dxa"/>
          </w:tcPr>
          <w:p w:rsidR="002D3B9D" w:rsidRPr="00D0174B" w:rsidRDefault="002D3B9D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74B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</w:tr>
      <w:tr w:rsidR="002D3B9D" w:rsidRPr="00E160C3" w:rsidTr="00535FD6">
        <w:tc>
          <w:tcPr>
            <w:tcW w:w="568" w:type="dxa"/>
          </w:tcPr>
          <w:p w:rsidR="002D3B9D" w:rsidRPr="00E160C3" w:rsidRDefault="002D3B9D" w:rsidP="00EC2026">
            <w:pPr>
              <w:pStyle w:val="af2"/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D3B9D" w:rsidRPr="00AC7E0C" w:rsidRDefault="002D3B9D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Екатерина Александровна</w:t>
            </w:r>
          </w:p>
        </w:tc>
        <w:tc>
          <w:tcPr>
            <w:tcW w:w="873" w:type="dxa"/>
          </w:tcPr>
          <w:p w:rsidR="002D3B9D" w:rsidRPr="00AC7E0C" w:rsidRDefault="002D3B9D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2D3B9D" w:rsidRPr="00AC7E0C" w:rsidRDefault="002D3B9D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2935" w:type="dxa"/>
          </w:tcPr>
          <w:p w:rsidR="002D3B9D" w:rsidRPr="00AC7E0C" w:rsidRDefault="002D3B9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AC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5B2BA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D3B9D" w:rsidRPr="00E160C3" w:rsidTr="00535FD6">
        <w:tc>
          <w:tcPr>
            <w:tcW w:w="568" w:type="dxa"/>
          </w:tcPr>
          <w:p w:rsidR="002D3B9D" w:rsidRPr="00E160C3" w:rsidRDefault="002D3B9D" w:rsidP="00EC2026">
            <w:pPr>
              <w:pStyle w:val="af2"/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D3B9D" w:rsidRPr="00AC7E0C" w:rsidRDefault="002D3B9D" w:rsidP="00535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Лапченко Денис Владимирович</w:t>
            </w:r>
          </w:p>
        </w:tc>
        <w:tc>
          <w:tcPr>
            <w:tcW w:w="873" w:type="dxa"/>
          </w:tcPr>
          <w:p w:rsidR="002D3B9D" w:rsidRPr="00AC7E0C" w:rsidRDefault="002D3B9D" w:rsidP="0053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</w:tcPr>
          <w:p w:rsidR="002D3B9D" w:rsidRPr="00AC7E0C" w:rsidRDefault="002D3B9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</w:t>
            </w:r>
          </w:p>
        </w:tc>
        <w:tc>
          <w:tcPr>
            <w:tcW w:w="2935" w:type="dxa"/>
          </w:tcPr>
          <w:p w:rsidR="002D3B9D" w:rsidRPr="00AC7E0C" w:rsidRDefault="002D3B9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Крыловской район</w:t>
            </w:r>
          </w:p>
        </w:tc>
      </w:tr>
      <w:tr w:rsidR="002D3B9D" w:rsidRPr="00E160C3" w:rsidTr="00B94A2A">
        <w:tc>
          <w:tcPr>
            <w:tcW w:w="568" w:type="dxa"/>
          </w:tcPr>
          <w:p w:rsidR="002D3B9D" w:rsidRPr="00E160C3" w:rsidRDefault="002D3B9D" w:rsidP="00EC2026">
            <w:pPr>
              <w:pStyle w:val="af2"/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D3B9D" w:rsidRPr="00AC7E0C" w:rsidRDefault="002D3B9D" w:rsidP="00535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 Александр Сергеевич</w:t>
            </w:r>
          </w:p>
        </w:tc>
        <w:tc>
          <w:tcPr>
            <w:tcW w:w="873" w:type="dxa"/>
          </w:tcPr>
          <w:p w:rsidR="002D3B9D" w:rsidRPr="00AC7E0C" w:rsidRDefault="002D3B9D" w:rsidP="0053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</w:tcPr>
          <w:p w:rsidR="002D3B9D" w:rsidRPr="00ED2508" w:rsidRDefault="002D3B9D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935" w:type="dxa"/>
          </w:tcPr>
          <w:p w:rsidR="002D3B9D" w:rsidRPr="00ED2508" w:rsidRDefault="002D3B9D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</w:tr>
      <w:tr w:rsidR="002D3B9D" w:rsidRPr="00E160C3" w:rsidTr="00B94A2A">
        <w:tc>
          <w:tcPr>
            <w:tcW w:w="568" w:type="dxa"/>
          </w:tcPr>
          <w:p w:rsidR="002D3B9D" w:rsidRPr="00E160C3" w:rsidRDefault="002D3B9D" w:rsidP="00EC2026">
            <w:pPr>
              <w:pStyle w:val="af2"/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D3B9D" w:rsidRPr="00EE57FB" w:rsidRDefault="002D3B9D" w:rsidP="00535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FB">
              <w:rPr>
                <w:rFonts w:ascii="Times New Roman" w:eastAsia="Times New Roman" w:hAnsi="Times New Roman" w:cs="Times New Roman"/>
                <w:sz w:val="24"/>
                <w:szCs w:val="24"/>
              </w:rPr>
              <w:t>Падалко Виктория Андреевна</w:t>
            </w:r>
          </w:p>
        </w:tc>
        <w:tc>
          <w:tcPr>
            <w:tcW w:w="873" w:type="dxa"/>
          </w:tcPr>
          <w:p w:rsidR="002D3B9D" w:rsidRPr="00EE57FB" w:rsidRDefault="002D3B9D" w:rsidP="0053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</w:tcPr>
          <w:p w:rsidR="002D3B9D" w:rsidRPr="00ED2508" w:rsidRDefault="002D3B9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</w:p>
        </w:tc>
        <w:tc>
          <w:tcPr>
            <w:tcW w:w="2935" w:type="dxa"/>
          </w:tcPr>
          <w:p w:rsidR="002D3B9D" w:rsidRPr="00ED2508" w:rsidRDefault="002D3B9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442C3" w:rsidRPr="00E160C3" w:rsidTr="00B94A2A">
        <w:tc>
          <w:tcPr>
            <w:tcW w:w="568" w:type="dxa"/>
          </w:tcPr>
          <w:p w:rsidR="005442C3" w:rsidRPr="00E160C3" w:rsidRDefault="005442C3" w:rsidP="00EC2026">
            <w:pPr>
              <w:pStyle w:val="af2"/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5442C3" w:rsidRPr="005442C3" w:rsidRDefault="005442C3" w:rsidP="0054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54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Олеговна</w:t>
            </w:r>
          </w:p>
        </w:tc>
        <w:tc>
          <w:tcPr>
            <w:tcW w:w="873" w:type="dxa"/>
          </w:tcPr>
          <w:p w:rsidR="005442C3" w:rsidRPr="005442C3" w:rsidRDefault="005442C3" w:rsidP="0054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7" w:type="dxa"/>
          </w:tcPr>
          <w:p w:rsidR="005442C3" w:rsidRPr="005442C3" w:rsidRDefault="005442C3" w:rsidP="00C81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30 </w:t>
            </w:r>
          </w:p>
        </w:tc>
        <w:tc>
          <w:tcPr>
            <w:tcW w:w="2935" w:type="dxa"/>
          </w:tcPr>
          <w:p w:rsidR="005442C3" w:rsidRPr="005442C3" w:rsidRDefault="005442C3" w:rsidP="00544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Кущевский</w:t>
            </w:r>
            <w:proofErr w:type="spellEnd"/>
            <w:r w:rsidRPr="0054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529FB" w:rsidRPr="00E160C3" w:rsidTr="00B94A2A">
        <w:tc>
          <w:tcPr>
            <w:tcW w:w="10349" w:type="dxa"/>
            <w:gridSpan w:val="5"/>
          </w:tcPr>
          <w:p w:rsidR="004529FB" w:rsidRPr="00E160C3" w:rsidRDefault="00946B6F" w:rsidP="00B55348">
            <w:pPr>
              <w:pStyle w:val="af2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«Проблемы загрязнения окружающей среды»</w:t>
            </w:r>
          </w:p>
        </w:tc>
      </w:tr>
      <w:tr w:rsidR="00946B6F" w:rsidRPr="00E160C3" w:rsidTr="00B94A2A">
        <w:tc>
          <w:tcPr>
            <w:tcW w:w="568" w:type="dxa"/>
          </w:tcPr>
          <w:p w:rsidR="00946B6F" w:rsidRPr="00E160C3" w:rsidRDefault="00946B6F" w:rsidP="004B403A">
            <w:pPr>
              <w:pStyle w:val="af2"/>
              <w:widowControl w:val="0"/>
              <w:numPr>
                <w:ilvl w:val="0"/>
                <w:numId w:val="2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946B6F" w:rsidRPr="005964F9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F9">
              <w:rPr>
                <w:rFonts w:ascii="Times New Roman" w:hAnsi="Times New Roman" w:cs="Times New Roman"/>
                <w:sz w:val="24"/>
                <w:szCs w:val="24"/>
              </w:rPr>
              <w:t>Жуляев</w:t>
            </w:r>
            <w:proofErr w:type="spellEnd"/>
            <w:r w:rsidRPr="005964F9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873" w:type="dxa"/>
          </w:tcPr>
          <w:p w:rsidR="00946B6F" w:rsidRPr="00ED2508" w:rsidRDefault="00946B6F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946B6F" w:rsidRPr="00ED2508" w:rsidRDefault="00946B6F" w:rsidP="00535F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2935" w:type="dxa"/>
          </w:tcPr>
          <w:p w:rsidR="00946B6F" w:rsidRPr="005964F9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946B6F" w:rsidRPr="00E160C3" w:rsidTr="00B94A2A">
        <w:tc>
          <w:tcPr>
            <w:tcW w:w="568" w:type="dxa"/>
          </w:tcPr>
          <w:p w:rsidR="00946B6F" w:rsidRPr="00E160C3" w:rsidRDefault="00946B6F" w:rsidP="004B403A">
            <w:pPr>
              <w:pStyle w:val="af2"/>
              <w:widowControl w:val="0"/>
              <w:numPr>
                <w:ilvl w:val="0"/>
                <w:numId w:val="2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Дмитриченко Екатерина Олеговна</w:t>
            </w:r>
          </w:p>
        </w:tc>
        <w:tc>
          <w:tcPr>
            <w:tcW w:w="873" w:type="dxa"/>
          </w:tcPr>
          <w:p w:rsidR="00946B6F" w:rsidRPr="00ED2508" w:rsidRDefault="00946B6F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946B6F" w:rsidRPr="005964F9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F9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7 </w:t>
            </w:r>
          </w:p>
        </w:tc>
        <w:tc>
          <w:tcPr>
            <w:tcW w:w="2935" w:type="dxa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Миллеровский район</w:t>
            </w:r>
          </w:p>
        </w:tc>
      </w:tr>
      <w:tr w:rsidR="00946B6F" w:rsidRPr="00E160C3" w:rsidTr="00B94A2A">
        <w:tc>
          <w:tcPr>
            <w:tcW w:w="568" w:type="dxa"/>
          </w:tcPr>
          <w:p w:rsidR="00946B6F" w:rsidRPr="00E160C3" w:rsidRDefault="00946B6F" w:rsidP="004B403A">
            <w:pPr>
              <w:pStyle w:val="af2"/>
              <w:widowControl w:val="0"/>
              <w:numPr>
                <w:ilvl w:val="0"/>
                <w:numId w:val="2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Будасова</w:t>
            </w:r>
            <w:proofErr w:type="spellEnd"/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873" w:type="dxa"/>
          </w:tcPr>
          <w:p w:rsidR="00946B6F" w:rsidRPr="00ED2508" w:rsidRDefault="00946B6F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2935" w:type="dxa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</w:tr>
      <w:tr w:rsidR="00946B6F" w:rsidRPr="00E160C3" w:rsidTr="00B94A2A">
        <w:tc>
          <w:tcPr>
            <w:tcW w:w="568" w:type="dxa"/>
          </w:tcPr>
          <w:p w:rsidR="00946B6F" w:rsidRPr="00E160C3" w:rsidRDefault="00946B6F" w:rsidP="004B403A">
            <w:pPr>
              <w:pStyle w:val="af2"/>
              <w:widowControl w:val="0"/>
              <w:numPr>
                <w:ilvl w:val="0"/>
                <w:numId w:val="2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873" w:type="dxa"/>
          </w:tcPr>
          <w:p w:rsidR="00946B6F" w:rsidRPr="00ED2508" w:rsidRDefault="00946B6F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2935" w:type="dxa"/>
          </w:tcPr>
          <w:p w:rsidR="00946B6F" w:rsidRPr="00ED2508" w:rsidRDefault="00F322D4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г.-г. </w:t>
            </w:r>
            <w:r w:rsidR="00946B6F" w:rsidRPr="00ED2508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</w:tr>
      <w:tr w:rsidR="00946B6F" w:rsidRPr="00E160C3" w:rsidTr="00B94A2A">
        <w:tc>
          <w:tcPr>
            <w:tcW w:w="568" w:type="dxa"/>
          </w:tcPr>
          <w:p w:rsidR="00946B6F" w:rsidRPr="00E160C3" w:rsidRDefault="00946B6F" w:rsidP="004B403A">
            <w:pPr>
              <w:pStyle w:val="af2"/>
              <w:widowControl w:val="0"/>
              <w:numPr>
                <w:ilvl w:val="0"/>
                <w:numId w:val="2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946B6F" w:rsidRPr="00ED2508" w:rsidRDefault="00946B6F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Филиппов Илья Алексеевич</w:t>
            </w:r>
          </w:p>
        </w:tc>
        <w:tc>
          <w:tcPr>
            <w:tcW w:w="873" w:type="dxa"/>
          </w:tcPr>
          <w:p w:rsidR="00946B6F" w:rsidRPr="00ED2508" w:rsidRDefault="00946B6F" w:rsidP="00E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</w:tcPr>
          <w:p w:rsidR="00946B6F" w:rsidRPr="00ED2508" w:rsidRDefault="00946B6F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47 </w:t>
            </w:r>
          </w:p>
        </w:tc>
        <w:tc>
          <w:tcPr>
            <w:tcW w:w="2935" w:type="dxa"/>
          </w:tcPr>
          <w:p w:rsidR="00946B6F" w:rsidRPr="005964F9" w:rsidRDefault="00946B6F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946B6F" w:rsidRPr="00E160C3" w:rsidTr="00B94A2A">
        <w:tc>
          <w:tcPr>
            <w:tcW w:w="568" w:type="dxa"/>
          </w:tcPr>
          <w:p w:rsidR="00946B6F" w:rsidRPr="00E160C3" w:rsidRDefault="00946B6F" w:rsidP="004B403A">
            <w:pPr>
              <w:pStyle w:val="af2"/>
              <w:widowControl w:val="0"/>
              <w:numPr>
                <w:ilvl w:val="0"/>
                <w:numId w:val="2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Луценко Анастасия Вячеславовна</w:t>
            </w:r>
          </w:p>
        </w:tc>
        <w:tc>
          <w:tcPr>
            <w:tcW w:w="873" w:type="dxa"/>
          </w:tcPr>
          <w:p w:rsidR="00946B6F" w:rsidRPr="00ED2508" w:rsidRDefault="00946B6F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 </w:t>
            </w:r>
          </w:p>
        </w:tc>
        <w:tc>
          <w:tcPr>
            <w:tcW w:w="2935" w:type="dxa"/>
          </w:tcPr>
          <w:p w:rsidR="00946B6F" w:rsidRPr="00ED2508" w:rsidRDefault="00946B6F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</w:tr>
      <w:tr w:rsidR="000F4D9D" w:rsidRPr="00E160C3" w:rsidTr="00B94A2A">
        <w:tc>
          <w:tcPr>
            <w:tcW w:w="10349" w:type="dxa"/>
            <w:gridSpan w:val="5"/>
          </w:tcPr>
          <w:p w:rsidR="000F4D9D" w:rsidRPr="00675B5A" w:rsidRDefault="006452BB" w:rsidP="006452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«Общая </w:t>
            </w:r>
            <w:r w:rsidR="00856438">
              <w:rPr>
                <w:rFonts w:ascii="Times New Roman" w:hAnsi="Times New Roman"/>
                <w:b/>
                <w:sz w:val="28"/>
                <w:szCs w:val="28"/>
              </w:rPr>
              <w:t xml:space="preserve">и системная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биология»</w:t>
            </w:r>
          </w:p>
        </w:tc>
      </w:tr>
      <w:tr w:rsidR="006452BB" w:rsidRPr="00E160C3" w:rsidTr="00B94A2A">
        <w:tc>
          <w:tcPr>
            <w:tcW w:w="568" w:type="dxa"/>
          </w:tcPr>
          <w:p w:rsidR="006452BB" w:rsidRPr="00E160C3" w:rsidRDefault="006452BB" w:rsidP="004B403A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Зимина Екатерина Николаевна</w:t>
            </w:r>
          </w:p>
        </w:tc>
        <w:tc>
          <w:tcPr>
            <w:tcW w:w="873" w:type="dxa"/>
          </w:tcPr>
          <w:p w:rsidR="006452BB" w:rsidRPr="00ED2508" w:rsidRDefault="006452B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3D"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5" w:type="dxa"/>
          </w:tcPr>
          <w:p w:rsidR="006452BB" w:rsidRPr="009F5D3D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г.-к. Сочи</w:t>
            </w:r>
          </w:p>
        </w:tc>
      </w:tr>
      <w:tr w:rsidR="006452BB" w:rsidRPr="00E160C3" w:rsidTr="00B94A2A">
        <w:tc>
          <w:tcPr>
            <w:tcW w:w="568" w:type="dxa"/>
          </w:tcPr>
          <w:p w:rsidR="006452BB" w:rsidRPr="00E160C3" w:rsidRDefault="006452BB" w:rsidP="004B403A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Голубитченко</w:t>
            </w:r>
            <w:proofErr w:type="spellEnd"/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Вениаминович</w:t>
            </w:r>
          </w:p>
        </w:tc>
        <w:tc>
          <w:tcPr>
            <w:tcW w:w="873" w:type="dxa"/>
          </w:tcPr>
          <w:p w:rsidR="006452BB" w:rsidRPr="00ED2508" w:rsidRDefault="006452B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МБОУ гимназия № 4</w:t>
            </w:r>
          </w:p>
        </w:tc>
        <w:tc>
          <w:tcPr>
            <w:tcW w:w="2935" w:type="dxa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</w:tr>
      <w:tr w:rsidR="006452BB" w:rsidRPr="00E160C3" w:rsidTr="00B94A2A">
        <w:tc>
          <w:tcPr>
            <w:tcW w:w="568" w:type="dxa"/>
          </w:tcPr>
          <w:p w:rsidR="006452BB" w:rsidRPr="00E160C3" w:rsidRDefault="006452BB" w:rsidP="004B403A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Чаленко Алексей Дмитриевич</w:t>
            </w:r>
          </w:p>
        </w:tc>
        <w:tc>
          <w:tcPr>
            <w:tcW w:w="873" w:type="dxa"/>
          </w:tcPr>
          <w:p w:rsidR="006452BB" w:rsidRPr="00ED2508" w:rsidRDefault="006452B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2935" w:type="dxa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</w:tr>
      <w:tr w:rsidR="006452BB" w:rsidRPr="00E160C3" w:rsidTr="00B94A2A">
        <w:tc>
          <w:tcPr>
            <w:tcW w:w="568" w:type="dxa"/>
          </w:tcPr>
          <w:p w:rsidR="006452BB" w:rsidRPr="00E160C3" w:rsidRDefault="006452BB" w:rsidP="004B403A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6452BB" w:rsidRPr="00AE5C25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25">
              <w:rPr>
                <w:rFonts w:ascii="Times New Roman" w:hAnsi="Times New Roman" w:cs="Times New Roman"/>
                <w:sz w:val="24"/>
                <w:szCs w:val="24"/>
              </w:rPr>
              <w:t>Мельникова Софья Андреевна</w:t>
            </w:r>
          </w:p>
        </w:tc>
        <w:tc>
          <w:tcPr>
            <w:tcW w:w="873" w:type="dxa"/>
          </w:tcPr>
          <w:p w:rsidR="006452BB" w:rsidRPr="00ED2508" w:rsidRDefault="006452B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6452BB" w:rsidRPr="00AE5C25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25">
              <w:rPr>
                <w:rFonts w:ascii="Times New Roman" w:hAnsi="Times New Roman" w:cs="Times New Roman"/>
                <w:sz w:val="24"/>
                <w:szCs w:val="24"/>
              </w:rPr>
              <w:t>МБОУ гимназия № 92</w:t>
            </w:r>
          </w:p>
        </w:tc>
        <w:tc>
          <w:tcPr>
            <w:tcW w:w="2935" w:type="dxa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</w:p>
        </w:tc>
      </w:tr>
      <w:tr w:rsidR="006452BB" w:rsidRPr="00E160C3" w:rsidTr="00B94A2A">
        <w:tc>
          <w:tcPr>
            <w:tcW w:w="568" w:type="dxa"/>
          </w:tcPr>
          <w:p w:rsidR="006452BB" w:rsidRPr="00E160C3" w:rsidRDefault="006452BB" w:rsidP="004B403A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Никишина Алина Олеговна</w:t>
            </w:r>
          </w:p>
        </w:tc>
        <w:tc>
          <w:tcPr>
            <w:tcW w:w="873" w:type="dxa"/>
          </w:tcPr>
          <w:p w:rsidR="006452BB" w:rsidRPr="00ED2508" w:rsidRDefault="006452B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МАОУ лицей «Морской технический»</w:t>
            </w:r>
          </w:p>
        </w:tc>
        <w:tc>
          <w:tcPr>
            <w:tcW w:w="2935" w:type="dxa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</w:tr>
      <w:tr w:rsidR="006452BB" w:rsidRPr="00E160C3" w:rsidTr="00B94A2A">
        <w:tc>
          <w:tcPr>
            <w:tcW w:w="568" w:type="dxa"/>
          </w:tcPr>
          <w:p w:rsidR="006452BB" w:rsidRPr="00E160C3" w:rsidRDefault="006452BB" w:rsidP="004B403A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6452BB" w:rsidRPr="00AE5C25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25">
              <w:rPr>
                <w:rFonts w:ascii="Times New Roman" w:hAnsi="Times New Roman" w:cs="Times New Roman"/>
                <w:sz w:val="24"/>
                <w:szCs w:val="24"/>
              </w:rPr>
              <w:t>Коваленко Святогор Владимирович</w:t>
            </w:r>
          </w:p>
        </w:tc>
        <w:tc>
          <w:tcPr>
            <w:tcW w:w="873" w:type="dxa"/>
          </w:tcPr>
          <w:p w:rsidR="006452BB" w:rsidRPr="00ED2508" w:rsidRDefault="006452BB" w:rsidP="0064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6452BB" w:rsidRPr="00AE5C25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2935" w:type="dxa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6452BB" w:rsidRPr="00E160C3" w:rsidTr="00B94A2A">
        <w:tc>
          <w:tcPr>
            <w:tcW w:w="568" w:type="dxa"/>
          </w:tcPr>
          <w:p w:rsidR="006452BB" w:rsidRPr="00E160C3" w:rsidRDefault="006452BB" w:rsidP="004B403A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6452BB" w:rsidRPr="00ED2508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Анна </w:t>
            </w:r>
            <w:r w:rsidRPr="00ED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873" w:type="dxa"/>
          </w:tcPr>
          <w:p w:rsidR="006452BB" w:rsidRPr="00AC7E0C" w:rsidRDefault="006452BB" w:rsidP="0064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77" w:type="dxa"/>
          </w:tcPr>
          <w:p w:rsidR="006452BB" w:rsidRPr="00AC7E0C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B1434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35" w:type="dxa"/>
          </w:tcPr>
          <w:p w:rsidR="006452BB" w:rsidRPr="00FB1434" w:rsidRDefault="006452B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3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  <w:p w:rsidR="006452BB" w:rsidRPr="00AC7E0C" w:rsidRDefault="006452BB" w:rsidP="0001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Ленинский район</w:t>
            </w:r>
          </w:p>
        </w:tc>
      </w:tr>
      <w:tr w:rsidR="00797276" w:rsidRPr="00E160C3" w:rsidTr="00B94A2A">
        <w:tc>
          <w:tcPr>
            <w:tcW w:w="568" w:type="dxa"/>
          </w:tcPr>
          <w:p w:rsidR="00797276" w:rsidRPr="00E160C3" w:rsidRDefault="00797276" w:rsidP="00856438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797276" w:rsidRPr="00797276" w:rsidRDefault="00797276" w:rsidP="00535F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Краснова Дарья Сергеевна</w:t>
            </w:r>
          </w:p>
        </w:tc>
        <w:tc>
          <w:tcPr>
            <w:tcW w:w="873" w:type="dxa"/>
          </w:tcPr>
          <w:p w:rsidR="00797276" w:rsidRPr="00797276" w:rsidRDefault="00797276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</w:tcPr>
          <w:p w:rsidR="00797276" w:rsidRPr="00797276" w:rsidRDefault="00797276" w:rsidP="00535F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935" w:type="dxa"/>
          </w:tcPr>
          <w:p w:rsidR="00797276" w:rsidRPr="00797276" w:rsidRDefault="00797276" w:rsidP="00535F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797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97276" w:rsidRPr="00E160C3" w:rsidTr="00B94A2A">
        <w:tc>
          <w:tcPr>
            <w:tcW w:w="568" w:type="dxa"/>
          </w:tcPr>
          <w:p w:rsidR="00797276" w:rsidRPr="00E160C3" w:rsidRDefault="00797276" w:rsidP="00856438">
            <w:pPr>
              <w:pStyle w:val="af2"/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797276" w:rsidRPr="00797276" w:rsidRDefault="00797276" w:rsidP="00535F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Маругина</w:t>
            </w:r>
            <w:proofErr w:type="spellEnd"/>
            <w:r w:rsidRPr="00797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Лаура Андреевна</w:t>
            </w:r>
          </w:p>
        </w:tc>
        <w:tc>
          <w:tcPr>
            <w:tcW w:w="873" w:type="dxa"/>
          </w:tcPr>
          <w:p w:rsidR="00797276" w:rsidRPr="00797276" w:rsidRDefault="00797276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</w:tcPr>
          <w:p w:rsidR="00797276" w:rsidRPr="00797276" w:rsidRDefault="00797276" w:rsidP="00535F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лицей № 1</w:t>
            </w:r>
          </w:p>
        </w:tc>
        <w:tc>
          <w:tcPr>
            <w:tcW w:w="2935" w:type="dxa"/>
          </w:tcPr>
          <w:p w:rsidR="00797276" w:rsidRPr="00797276" w:rsidRDefault="00797276" w:rsidP="00535F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Славянский район</w:t>
            </w:r>
          </w:p>
        </w:tc>
      </w:tr>
      <w:tr w:rsidR="00C96849" w:rsidRPr="00E160C3" w:rsidTr="00535FD6">
        <w:tc>
          <w:tcPr>
            <w:tcW w:w="10349" w:type="dxa"/>
            <w:gridSpan w:val="5"/>
          </w:tcPr>
          <w:p w:rsidR="00C96849" w:rsidRPr="00CF73E3" w:rsidRDefault="004B2D10" w:rsidP="008564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«Информатика</w:t>
            </w:r>
            <w:r w:rsidR="00856438">
              <w:rPr>
                <w:rFonts w:ascii="Times New Roman" w:hAnsi="Times New Roman"/>
                <w:b/>
                <w:sz w:val="28"/>
                <w:szCs w:val="28"/>
              </w:rPr>
              <w:t>. Информационные технологии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B2D10" w:rsidRPr="00E160C3" w:rsidTr="00B94A2A">
        <w:tc>
          <w:tcPr>
            <w:tcW w:w="568" w:type="dxa"/>
          </w:tcPr>
          <w:p w:rsidR="004B2D10" w:rsidRPr="00E160C3" w:rsidRDefault="004B2D10" w:rsidP="004B403A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4B2D10" w:rsidRPr="004B2D10" w:rsidRDefault="004B2D10" w:rsidP="004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Головинский</w:t>
            </w:r>
            <w:proofErr w:type="spellEnd"/>
            <w:r w:rsidRPr="004B2D1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873" w:type="dxa"/>
          </w:tcPr>
          <w:p w:rsidR="004B2D10" w:rsidRPr="004B2D10" w:rsidRDefault="004B2D10" w:rsidP="004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4B2D10" w:rsidRPr="004B2D10" w:rsidRDefault="004B2D10" w:rsidP="004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ФГКОУ «Краснодарское ПКУ»</w:t>
            </w:r>
          </w:p>
        </w:tc>
        <w:tc>
          <w:tcPr>
            <w:tcW w:w="2935" w:type="dxa"/>
          </w:tcPr>
          <w:p w:rsidR="004B2D10" w:rsidRPr="004B2D10" w:rsidRDefault="004B2D10" w:rsidP="004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4B2D10" w:rsidRPr="00E160C3" w:rsidTr="00B94A2A">
        <w:tc>
          <w:tcPr>
            <w:tcW w:w="568" w:type="dxa"/>
          </w:tcPr>
          <w:p w:rsidR="004B2D10" w:rsidRPr="00E160C3" w:rsidRDefault="004B2D10" w:rsidP="004B403A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4B2D10" w:rsidRPr="004B2D10" w:rsidRDefault="004B2D10" w:rsidP="004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Муравьев Андрей Геннадьевич</w:t>
            </w:r>
          </w:p>
        </w:tc>
        <w:tc>
          <w:tcPr>
            <w:tcW w:w="873" w:type="dxa"/>
          </w:tcPr>
          <w:p w:rsidR="004B2D10" w:rsidRPr="004B2D10" w:rsidRDefault="004B2D10" w:rsidP="004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4B2D10" w:rsidRPr="004B2D10" w:rsidRDefault="004B2D10" w:rsidP="004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2935" w:type="dxa"/>
          </w:tcPr>
          <w:p w:rsidR="004B2D10" w:rsidRPr="004B2D10" w:rsidRDefault="004B2D10" w:rsidP="004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г.-к. Анапа</w:t>
            </w:r>
          </w:p>
        </w:tc>
      </w:tr>
      <w:tr w:rsidR="004B2D10" w:rsidRPr="00E160C3" w:rsidTr="00B94A2A">
        <w:tc>
          <w:tcPr>
            <w:tcW w:w="568" w:type="dxa"/>
          </w:tcPr>
          <w:p w:rsidR="004B2D10" w:rsidRPr="00E160C3" w:rsidRDefault="004B2D10" w:rsidP="004B403A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4B2D10" w:rsidRPr="004B2D10" w:rsidRDefault="004B2D10" w:rsidP="004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Халтурин Эдуард Рудольфович</w:t>
            </w:r>
          </w:p>
        </w:tc>
        <w:tc>
          <w:tcPr>
            <w:tcW w:w="873" w:type="dxa"/>
          </w:tcPr>
          <w:p w:rsidR="004B2D10" w:rsidRPr="004B2D10" w:rsidRDefault="004B2D10" w:rsidP="004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4B2D10" w:rsidRPr="004B2D10" w:rsidRDefault="004B2D10" w:rsidP="008E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№11 </w:t>
            </w:r>
          </w:p>
        </w:tc>
        <w:tc>
          <w:tcPr>
            <w:tcW w:w="2935" w:type="dxa"/>
          </w:tcPr>
          <w:p w:rsidR="004B2D10" w:rsidRPr="004B2D10" w:rsidRDefault="004B2D10" w:rsidP="004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10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 Волгоград</w:t>
            </w:r>
          </w:p>
        </w:tc>
      </w:tr>
      <w:tr w:rsidR="00017CB7" w:rsidRPr="00E160C3" w:rsidTr="00B94A2A">
        <w:tc>
          <w:tcPr>
            <w:tcW w:w="568" w:type="dxa"/>
          </w:tcPr>
          <w:p w:rsidR="00017CB7" w:rsidRPr="00E160C3" w:rsidRDefault="00017CB7" w:rsidP="00856438">
            <w:pPr>
              <w:pStyle w:val="af2"/>
              <w:widowControl w:val="0"/>
              <w:numPr>
                <w:ilvl w:val="0"/>
                <w:numId w:val="2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017CB7" w:rsidRDefault="00017CB7" w:rsidP="00535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 Роман Юрьевич</w:t>
            </w:r>
          </w:p>
        </w:tc>
        <w:tc>
          <w:tcPr>
            <w:tcW w:w="873" w:type="dxa"/>
          </w:tcPr>
          <w:p w:rsidR="00017CB7" w:rsidRDefault="00017CB7" w:rsidP="0053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017CB7" w:rsidRDefault="00017CB7" w:rsidP="00535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935" w:type="dxa"/>
          </w:tcPr>
          <w:p w:rsidR="00017CB7" w:rsidRDefault="00017CB7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530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4E45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B0777A" w:rsidRPr="00E160C3" w:rsidTr="00535FD6">
        <w:tc>
          <w:tcPr>
            <w:tcW w:w="10349" w:type="dxa"/>
            <w:gridSpan w:val="5"/>
          </w:tcPr>
          <w:p w:rsidR="00B0777A" w:rsidRPr="00B0777A" w:rsidRDefault="00B0777A" w:rsidP="00B077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7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«Экономика и экономическая политика»</w:t>
            </w:r>
          </w:p>
        </w:tc>
      </w:tr>
      <w:tr w:rsidR="00165AFD" w:rsidRPr="00E160C3" w:rsidTr="00B94A2A">
        <w:tc>
          <w:tcPr>
            <w:tcW w:w="568" w:type="dxa"/>
          </w:tcPr>
          <w:p w:rsidR="00165AFD" w:rsidRPr="00E160C3" w:rsidRDefault="00165AFD" w:rsidP="004B403A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Ковалева Елена Александровна</w:t>
            </w:r>
          </w:p>
        </w:tc>
        <w:tc>
          <w:tcPr>
            <w:tcW w:w="873" w:type="dxa"/>
          </w:tcPr>
          <w:p w:rsidR="00165AFD" w:rsidRPr="008C720D" w:rsidRDefault="00165AFD" w:rsidP="00ED250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165AFD" w:rsidRPr="008C720D" w:rsidRDefault="00165AFD" w:rsidP="00ED2508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0D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935" w:type="dxa"/>
          </w:tcPr>
          <w:p w:rsidR="00165AFD" w:rsidRPr="008C720D" w:rsidRDefault="00165AFD" w:rsidP="00ED2508">
            <w:pPr>
              <w:tabs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0D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165AFD" w:rsidRPr="00E160C3" w:rsidTr="00B94A2A">
        <w:tc>
          <w:tcPr>
            <w:tcW w:w="568" w:type="dxa"/>
          </w:tcPr>
          <w:p w:rsidR="00165AFD" w:rsidRPr="00E160C3" w:rsidRDefault="00165AFD" w:rsidP="004B403A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Черкашин Данил Алексеевич</w:t>
            </w:r>
          </w:p>
        </w:tc>
        <w:tc>
          <w:tcPr>
            <w:tcW w:w="873" w:type="dxa"/>
          </w:tcPr>
          <w:p w:rsidR="00165AFD" w:rsidRPr="008C720D" w:rsidRDefault="00165AFD" w:rsidP="00E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165AFD" w:rsidRPr="008C720D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0D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935" w:type="dxa"/>
          </w:tcPr>
          <w:p w:rsidR="00165AFD" w:rsidRPr="008C720D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20D">
              <w:rPr>
                <w:rFonts w:ascii="Times New Roma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Pr="008C720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65AFD" w:rsidRPr="00E160C3" w:rsidTr="00B94A2A">
        <w:tc>
          <w:tcPr>
            <w:tcW w:w="568" w:type="dxa"/>
          </w:tcPr>
          <w:p w:rsidR="00165AFD" w:rsidRPr="00E160C3" w:rsidRDefault="00165AFD" w:rsidP="004B403A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Сейтвалиев</w:t>
            </w:r>
            <w:proofErr w:type="spellEnd"/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873" w:type="dxa"/>
          </w:tcPr>
          <w:p w:rsidR="00165AFD" w:rsidRPr="00ED2508" w:rsidRDefault="00165AFD" w:rsidP="00E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165AFD" w:rsidRPr="008C720D" w:rsidRDefault="00165AFD" w:rsidP="00ED2508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C720D"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</w:p>
        </w:tc>
        <w:tc>
          <w:tcPr>
            <w:tcW w:w="2935" w:type="dxa"/>
          </w:tcPr>
          <w:p w:rsidR="00165AFD" w:rsidRPr="008C720D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Ленинский район              </w:t>
            </w:r>
          </w:p>
        </w:tc>
      </w:tr>
      <w:tr w:rsidR="00165AFD" w:rsidRPr="00E160C3" w:rsidTr="00B94A2A">
        <w:tc>
          <w:tcPr>
            <w:tcW w:w="568" w:type="dxa"/>
          </w:tcPr>
          <w:p w:rsidR="00165AFD" w:rsidRPr="00E160C3" w:rsidRDefault="00165AFD" w:rsidP="004B403A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Воронова Анастасия Руслановна</w:t>
            </w:r>
          </w:p>
        </w:tc>
        <w:tc>
          <w:tcPr>
            <w:tcW w:w="873" w:type="dxa"/>
          </w:tcPr>
          <w:p w:rsidR="00165AFD" w:rsidRPr="00ED2508" w:rsidRDefault="00165AFD" w:rsidP="00E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МАОУ СОШ № 84</w:t>
            </w:r>
          </w:p>
        </w:tc>
        <w:tc>
          <w:tcPr>
            <w:tcW w:w="2935" w:type="dxa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165AFD" w:rsidRPr="00E160C3" w:rsidTr="00B94A2A">
        <w:tc>
          <w:tcPr>
            <w:tcW w:w="568" w:type="dxa"/>
          </w:tcPr>
          <w:p w:rsidR="00165AFD" w:rsidRPr="00E160C3" w:rsidRDefault="00165AFD" w:rsidP="004B403A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73" w:type="dxa"/>
          </w:tcPr>
          <w:p w:rsidR="00165AFD" w:rsidRPr="00ED2508" w:rsidRDefault="00165AFD" w:rsidP="00E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935" w:type="dxa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</w:tr>
      <w:tr w:rsidR="00165AFD" w:rsidRPr="00E160C3" w:rsidTr="00B94A2A">
        <w:tc>
          <w:tcPr>
            <w:tcW w:w="568" w:type="dxa"/>
          </w:tcPr>
          <w:p w:rsidR="00165AFD" w:rsidRPr="00E160C3" w:rsidRDefault="00165AFD" w:rsidP="004B403A">
            <w:pPr>
              <w:pStyle w:val="af2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Теплинский</w:t>
            </w:r>
            <w:proofErr w:type="spellEnd"/>
            <w:r w:rsidRPr="00ED250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873" w:type="dxa"/>
          </w:tcPr>
          <w:p w:rsidR="00165AFD" w:rsidRPr="00ED2508" w:rsidRDefault="00165AFD" w:rsidP="00E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165AFD" w:rsidRPr="008C720D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0D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7 </w:t>
            </w:r>
          </w:p>
        </w:tc>
        <w:tc>
          <w:tcPr>
            <w:tcW w:w="2935" w:type="dxa"/>
          </w:tcPr>
          <w:p w:rsidR="00165AFD" w:rsidRPr="00ED2508" w:rsidRDefault="00165AFD" w:rsidP="00ED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08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Миллеровский район</w:t>
            </w:r>
          </w:p>
        </w:tc>
      </w:tr>
      <w:tr w:rsidR="0075647E" w:rsidRPr="00E160C3" w:rsidTr="00535FD6">
        <w:tc>
          <w:tcPr>
            <w:tcW w:w="10349" w:type="dxa"/>
            <w:gridSpan w:val="5"/>
          </w:tcPr>
          <w:p w:rsidR="0075647E" w:rsidRPr="00C03DCB" w:rsidRDefault="0075647E" w:rsidP="0075647E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 и история литературы</w:t>
            </w:r>
            <w:r w:rsidRPr="00B07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5647E" w:rsidRPr="00E160C3" w:rsidTr="00B94A2A">
        <w:tc>
          <w:tcPr>
            <w:tcW w:w="568" w:type="dxa"/>
          </w:tcPr>
          <w:p w:rsidR="0075647E" w:rsidRPr="00E160C3" w:rsidRDefault="0075647E" w:rsidP="004B403A">
            <w:pPr>
              <w:pStyle w:val="af2"/>
              <w:widowControl w:val="0"/>
              <w:numPr>
                <w:ilvl w:val="0"/>
                <w:numId w:val="3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75647E" w:rsidRPr="003963F3" w:rsidRDefault="0075647E" w:rsidP="00535F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Благодарова Анастасия Геннадьевна</w:t>
            </w:r>
          </w:p>
        </w:tc>
        <w:tc>
          <w:tcPr>
            <w:tcW w:w="873" w:type="dxa"/>
          </w:tcPr>
          <w:p w:rsidR="0075647E" w:rsidRPr="003963F3" w:rsidRDefault="0075647E" w:rsidP="0053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75647E" w:rsidRPr="003963F3" w:rsidRDefault="0075647E" w:rsidP="00535F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48</w:t>
            </w:r>
          </w:p>
        </w:tc>
        <w:tc>
          <w:tcPr>
            <w:tcW w:w="2935" w:type="dxa"/>
          </w:tcPr>
          <w:p w:rsidR="0075647E" w:rsidRPr="003963F3" w:rsidRDefault="0075647E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396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</w:tr>
      <w:tr w:rsidR="0075647E" w:rsidRPr="00E160C3" w:rsidTr="00B94A2A">
        <w:tc>
          <w:tcPr>
            <w:tcW w:w="568" w:type="dxa"/>
          </w:tcPr>
          <w:p w:rsidR="0075647E" w:rsidRPr="00E160C3" w:rsidRDefault="0075647E" w:rsidP="004B403A">
            <w:pPr>
              <w:pStyle w:val="af2"/>
              <w:widowControl w:val="0"/>
              <w:numPr>
                <w:ilvl w:val="0"/>
                <w:numId w:val="3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75647E" w:rsidRPr="003963F3" w:rsidRDefault="0075647E" w:rsidP="00535F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Снежана Андреевна</w:t>
            </w:r>
          </w:p>
        </w:tc>
        <w:tc>
          <w:tcPr>
            <w:tcW w:w="873" w:type="dxa"/>
          </w:tcPr>
          <w:p w:rsidR="0075647E" w:rsidRPr="003963F3" w:rsidRDefault="0075647E" w:rsidP="00535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75647E" w:rsidRPr="003963F3" w:rsidRDefault="0075647E" w:rsidP="007564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96</w:t>
            </w:r>
          </w:p>
        </w:tc>
        <w:tc>
          <w:tcPr>
            <w:tcW w:w="2935" w:type="dxa"/>
          </w:tcPr>
          <w:p w:rsidR="0075647E" w:rsidRPr="003963F3" w:rsidRDefault="0075647E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396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</w:tr>
      <w:tr w:rsidR="0075647E" w:rsidRPr="00E160C3" w:rsidTr="00B94A2A">
        <w:tc>
          <w:tcPr>
            <w:tcW w:w="568" w:type="dxa"/>
          </w:tcPr>
          <w:p w:rsidR="0075647E" w:rsidRPr="00E160C3" w:rsidRDefault="0075647E" w:rsidP="004B403A">
            <w:pPr>
              <w:pStyle w:val="af2"/>
              <w:widowControl w:val="0"/>
              <w:numPr>
                <w:ilvl w:val="0"/>
                <w:numId w:val="3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75647E" w:rsidRPr="00343817" w:rsidRDefault="0075647E" w:rsidP="003438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Сечкарёва</w:t>
            </w:r>
            <w:proofErr w:type="spellEnd"/>
            <w:r w:rsidRPr="0034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873" w:type="dxa"/>
          </w:tcPr>
          <w:p w:rsidR="0075647E" w:rsidRPr="00343817" w:rsidRDefault="0075647E" w:rsidP="0034381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75647E" w:rsidRPr="00343817" w:rsidRDefault="0075647E" w:rsidP="003438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</w:t>
            </w:r>
          </w:p>
        </w:tc>
        <w:tc>
          <w:tcPr>
            <w:tcW w:w="2935" w:type="dxa"/>
          </w:tcPr>
          <w:p w:rsidR="0075647E" w:rsidRPr="00343817" w:rsidRDefault="0075647E" w:rsidP="003438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</w:t>
            </w:r>
            <w:proofErr w:type="spellEnd"/>
            <w:r w:rsidRPr="0034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75647E" w:rsidRPr="00E160C3" w:rsidTr="00B94A2A">
        <w:tc>
          <w:tcPr>
            <w:tcW w:w="568" w:type="dxa"/>
          </w:tcPr>
          <w:p w:rsidR="0075647E" w:rsidRPr="00E160C3" w:rsidRDefault="0075647E" w:rsidP="004B403A">
            <w:pPr>
              <w:pStyle w:val="af2"/>
              <w:widowControl w:val="0"/>
              <w:numPr>
                <w:ilvl w:val="0"/>
                <w:numId w:val="3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75647E" w:rsidRPr="003963F3" w:rsidRDefault="0075647E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F3">
              <w:rPr>
                <w:rFonts w:ascii="Times New Roman" w:hAnsi="Times New Roman" w:cs="Times New Roman"/>
                <w:sz w:val="24"/>
                <w:szCs w:val="24"/>
              </w:rPr>
              <w:t>Самойленко Анастасия Александровна</w:t>
            </w:r>
          </w:p>
        </w:tc>
        <w:tc>
          <w:tcPr>
            <w:tcW w:w="873" w:type="dxa"/>
          </w:tcPr>
          <w:p w:rsidR="0075647E" w:rsidRPr="003963F3" w:rsidRDefault="0075647E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75647E" w:rsidRPr="003963F3" w:rsidRDefault="0075647E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F3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2935" w:type="dxa"/>
          </w:tcPr>
          <w:p w:rsidR="0075647E" w:rsidRPr="003963F3" w:rsidRDefault="0075647E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3F3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3963F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529FB" w:rsidRPr="00E160C3" w:rsidTr="00B94A2A">
        <w:tc>
          <w:tcPr>
            <w:tcW w:w="10349" w:type="dxa"/>
            <w:gridSpan w:val="5"/>
          </w:tcPr>
          <w:p w:rsidR="004529FB" w:rsidRPr="00E160C3" w:rsidRDefault="00DE3549" w:rsidP="00DE3549">
            <w:pPr>
              <w:pStyle w:val="af2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7A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Русский язык</w:t>
            </w:r>
            <w:r w:rsidRPr="00B0777A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E3549" w:rsidRPr="00E160C3" w:rsidTr="00B94A2A">
        <w:tc>
          <w:tcPr>
            <w:tcW w:w="568" w:type="dxa"/>
          </w:tcPr>
          <w:p w:rsidR="00DE3549" w:rsidRPr="00E160C3" w:rsidRDefault="00DE3549" w:rsidP="004B403A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DE3549" w:rsidRPr="000A40A2" w:rsidRDefault="00DE3549" w:rsidP="00535F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Елена Андреевна</w:t>
            </w:r>
          </w:p>
        </w:tc>
        <w:tc>
          <w:tcPr>
            <w:tcW w:w="873" w:type="dxa"/>
          </w:tcPr>
          <w:p w:rsidR="00DE3549" w:rsidRPr="00641325" w:rsidRDefault="00DE3549" w:rsidP="00535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DE3549" w:rsidRPr="000A40A2" w:rsidRDefault="00DE3549" w:rsidP="00DE35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935" w:type="dxa"/>
          </w:tcPr>
          <w:p w:rsidR="00DE3549" w:rsidRPr="000A40A2" w:rsidRDefault="00DE3549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0A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</w:tr>
      <w:tr w:rsidR="00DE3549" w:rsidRPr="00E160C3" w:rsidTr="00B94A2A">
        <w:tc>
          <w:tcPr>
            <w:tcW w:w="568" w:type="dxa"/>
          </w:tcPr>
          <w:p w:rsidR="00DE3549" w:rsidRPr="00E160C3" w:rsidRDefault="00DE3549" w:rsidP="004B403A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DE3549" w:rsidRPr="00641325" w:rsidRDefault="00DE3549" w:rsidP="0064132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Сиверская</w:t>
            </w:r>
            <w:proofErr w:type="spellEnd"/>
            <w:r w:rsidRPr="00641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873" w:type="dxa"/>
          </w:tcPr>
          <w:p w:rsidR="00DE3549" w:rsidRPr="00641325" w:rsidRDefault="00DE3549" w:rsidP="0064132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DE3549" w:rsidRPr="00641325" w:rsidRDefault="00DE3549" w:rsidP="0064132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 11 </w:t>
            </w:r>
          </w:p>
        </w:tc>
        <w:tc>
          <w:tcPr>
            <w:tcW w:w="2935" w:type="dxa"/>
          </w:tcPr>
          <w:p w:rsidR="00DE3549" w:rsidRPr="000A40A2" w:rsidRDefault="00DE3549" w:rsidP="00535F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0A4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Армавир</w:t>
            </w:r>
          </w:p>
        </w:tc>
      </w:tr>
      <w:tr w:rsidR="00DE3549" w:rsidRPr="00E160C3" w:rsidTr="00B94A2A">
        <w:tc>
          <w:tcPr>
            <w:tcW w:w="568" w:type="dxa"/>
          </w:tcPr>
          <w:p w:rsidR="00DE3549" w:rsidRPr="00E160C3" w:rsidRDefault="00DE3549" w:rsidP="004B403A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DE3549" w:rsidRPr="000A40A2" w:rsidRDefault="00DE3549" w:rsidP="00535F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Анна Владимировна</w:t>
            </w:r>
          </w:p>
        </w:tc>
        <w:tc>
          <w:tcPr>
            <w:tcW w:w="873" w:type="dxa"/>
          </w:tcPr>
          <w:p w:rsidR="00DE3549" w:rsidRPr="00641325" w:rsidRDefault="00DE3549" w:rsidP="00535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DE3549" w:rsidRPr="000A40A2" w:rsidRDefault="00DE3549" w:rsidP="00535F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64</w:t>
            </w:r>
          </w:p>
        </w:tc>
        <w:tc>
          <w:tcPr>
            <w:tcW w:w="2935" w:type="dxa"/>
          </w:tcPr>
          <w:p w:rsidR="00DE3549" w:rsidRPr="000A40A2" w:rsidRDefault="00DE3549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0A4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</w:tr>
      <w:tr w:rsidR="00DE3549" w:rsidRPr="00E160C3" w:rsidTr="00B94A2A">
        <w:tc>
          <w:tcPr>
            <w:tcW w:w="568" w:type="dxa"/>
          </w:tcPr>
          <w:p w:rsidR="00DE3549" w:rsidRPr="00E160C3" w:rsidRDefault="00DE3549" w:rsidP="004B403A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DE3549" w:rsidRPr="00641325" w:rsidRDefault="00DE3549" w:rsidP="0064132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1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Пензина</w:t>
            </w:r>
            <w:proofErr w:type="spellEnd"/>
            <w:r w:rsidRPr="00641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Кирилловна</w:t>
            </w:r>
          </w:p>
        </w:tc>
        <w:tc>
          <w:tcPr>
            <w:tcW w:w="873" w:type="dxa"/>
          </w:tcPr>
          <w:p w:rsidR="00DE3549" w:rsidRPr="00641325" w:rsidRDefault="00DE3549" w:rsidP="0064132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DE3549" w:rsidRPr="00641325" w:rsidRDefault="00DE3549" w:rsidP="0064132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935" w:type="dxa"/>
          </w:tcPr>
          <w:p w:rsidR="00DE3549" w:rsidRPr="000A40A2" w:rsidRDefault="00DE3549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A2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</w:tr>
      <w:tr w:rsidR="00891782" w:rsidRPr="00E160C3" w:rsidTr="00B94A2A">
        <w:tc>
          <w:tcPr>
            <w:tcW w:w="568" w:type="dxa"/>
          </w:tcPr>
          <w:p w:rsidR="00891782" w:rsidRPr="00E160C3" w:rsidRDefault="00891782" w:rsidP="004B403A">
            <w:pPr>
              <w:pStyle w:val="af2"/>
              <w:widowControl w:val="0"/>
              <w:numPr>
                <w:ilvl w:val="0"/>
                <w:numId w:val="33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891782" w:rsidRPr="00891782" w:rsidRDefault="00891782" w:rsidP="008917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Костенко Александра </w:t>
            </w:r>
            <w:r w:rsidRPr="00891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873" w:type="dxa"/>
          </w:tcPr>
          <w:p w:rsidR="00891782" w:rsidRPr="00891782" w:rsidRDefault="00891782" w:rsidP="008917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77" w:type="dxa"/>
          </w:tcPr>
          <w:p w:rsidR="00891782" w:rsidRPr="00891782" w:rsidRDefault="00891782" w:rsidP="008917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935" w:type="dxa"/>
          </w:tcPr>
          <w:p w:rsidR="00891782" w:rsidRPr="00891782" w:rsidRDefault="00891782" w:rsidP="008917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</w:t>
            </w:r>
            <w:proofErr w:type="spellEnd"/>
            <w:r w:rsidRPr="00891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29FB" w:rsidRPr="00E160C3" w:rsidTr="00B94A2A">
        <w:tc>
          <w:tcPr>
            <w:tcW w:w="10349" w:type="dxa"/>
            <w:gridSpan w:val="5"/>
          </w:tcPr>
          <w:p w:rsidR="004529FB" w:rsidRPr="00E160C3" w:rsidRDefault="00E85854" w:rsidP="00196734">
            <w:pPr>
              <w:pStyle w:val="af2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r w:rsidR="00196734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E85854" w:rsidRPr="00E160C3" w:rsidTr="00B94A2A">
        <w:tc>
          <w:tcPr>
            <w:tcW w:w="568" w:type="dxa"/>
          </w:tcPr>
          <w:p w:rsidR="00E85854" w:rsidRPr="00E160C3" w:rsidRDefault="00E85854" w:rsidP="004B403A">
            <w:pPr>
              <w:pStyle w:val="af2"/>
              <w:widowControl w:val="0"/>
              <w:numPr>
                <w:ilvl w:val="0"/>
                <w:numId w:val="3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Свичарева</w:t>
            </w:r>
            <w:proofErr w:type="spellEnd"/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873" w:type="dxa"/>
          </w:tcPr>
          <w:p w:rsidR="00E85854" w:rsidRPr="00223189" w:rsidRDefault="00E85854" w:rsidP="00535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7" w:type="dxa"/>
          </w:tcPr>
          <w:p w:rsidR="00E85854" w:rsidRPr="00223189" w:rsidRDefault="00E85854" w:rsidP="00E858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74</w:t>
            </w:r>
          </w:p>
        </w:tc>
        <w:tc>
          <w:tcPr>
            <w:tcW w:w="2935" w:type="dxa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</w:tr>
      <w:tr w:rsidR="00E85854" w:rsidRPr="00E160C3" w:rsidTr="00B94A2A">
        <w:tc>
          <w:tcPr>
            <w:tcW w:w="568" w:type="dxa"/>
          </w:tcPr>
          <w:p w:rsidR="00E85854" w:rsidRPr="00E160C3" w:rsidRDefault="00E85854" w:rsidP="004B403A">
            <w:pPr>
              <w:pStyle w:val="af2"/>
              <w:widowControl w:val="0"/>
              <w:numPr>
                <w:ilvl w:val="0"/>
                <w:numId w:val="3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Муравщик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Владислав  Александрович</w:t>
            </w:r>
          </w:p>
        </w:tc>
        <w:tc>
          <w:tcPr>
            <w:tcW w:w="873" w:type="dxa"/>
          </w:tcPr>
          <w:p w:rsidR="00E85854" w:rsidRPr="00223189" w:rsidRDefault="00E85854" w:rsidP="00535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7" w:type="dxa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Гимназаия</w:t>
            </w:r>
            <w:proofErr w:type="spellEnd"/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935" w:type="dxa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г.-к. </w:t>
            </w: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</w:t>
            </w:r>
          </w:p>
        </w:tc>
      </w:tr>
      <w:tr w:rsidR="00E85854" w:rsidRPr="00E160C3" w:rsidTr="00B94A2A">
        <w:tc>
          <w:tcPr>
            <w:tcW w:w="568" w:type="dxa"/>
          </w:tcPr>
          <w:p w:rsidR="00E85854" w:rsidRPr="00E160C3" w:rsidRDefault="00E85854" w:rsidP="004B403A">
            <w:pPr>
              <w:pStyle w:val="af2"/>
              <w:widowControl w:val="0"/>
              <w:numPr>
                <w:ilvl w:val="0"/>
                <w:numId w:val="3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Дудченко надежда Юрьевна</w:t>
            </w:r>
          </w:p>
        </w:tc>
        <w:tc>
          <w:tcPr>
            <w:tcW w:w="873" w:type="dxa"/>
          </w:tcPr>
          <w:p w:rsidR="00E85854" w:rsidRPr="00223189" w:rsidRDefault="00E85854" w:rsidP="00535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</w:tcPr>
          <w:p w:rsidR="00E85854" w:rsidRPr="00223189" w:rsidRDefault="00E85854" w:rsidP="002701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r w:rsidR="0027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 10</w:t>
            </w:r>
          </w:p>
        </w:tc>
        <w:tc>
          <w:tcPr>
            <w:tcW w:w="2935" w:type="dxa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Тбилисский район</w:t>
            </w:r>
          </w:p>
        </w:tc>
      </w:tr>
      <w:tr w:rsidR="00E85854" w:rsidRPr="00E160C3" w:rsidTr="00B94A2A">
        <w:tc>
          <w:tcPr>
            <w:tcW w:w="568" w:type="dxa"/>
          </w:tcPr>
          <w:p w:rsidR="00E85854" w:rsidRPr="00E160C3" w:rsidRDefault="00E85854" w:rsidP="004B403A">
            <w:pPr>
              <w:pStyle w:val="af2"/>
              <w:widowControl w:val="0"/>
              <w:numPr>
                <w:ilvl w:val="0"/>
                <w:numId w:val="3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 Никита Геннадьевич</w:t>
            </w:r>
          </w:p>
        </w:tc>
        <w:tc>
          <w:tcPr>
            <w:tcW w:w="873" w:type="dxa"/>
          </w:tcPr>
          <w:p w:rsidR="00E85854" w:rsidRPr="00223189" w:rsidRDefault="00E85854" w:rsidP="00535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№10</w:t>
            </w:r>
          </w:p>
        </w:tc>
        <w:tc>
          <w:tcPr>
            <w:tcW w:w="2935" w:type="dxa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г.-г. </w:t>
            </w: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Новороссийск</w:t>
            </w:r>
          </w:p>
        </w:tc>
      </w:tr>
      <w:tr w:rsidR="00E85854" w:rsidRPr="00E160C3" w:rsidTr="00B94A2A">
        <w:tc>
          <w:tcPr>
            <w:tcW w:w="568" w:type="dxa"/>
          </w:tcPr>
          <w:p w:rsidR="00E85854" w:rsidRPr="00E160C3" w:rsidRDefault="00E85854" w:rsidP="004B403A">
            <w:pPr>
              <w:pStyle w:val="af2"/>
              <w:widowControl w:val="0"/>
              <w:numPr>
                <w:ilvl w:val="0"/>
                <w:numId w:val="3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Кирилл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73" w:type="dxa"/>
          </w:tcPr>
          <w:p w:rsidR="00E85854" w:rsidRPr="00223189" w:rsidRDefault="00E85854" w:rsidP="00535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- СОШ № 20</w:t>
            </w:r>
          </w:p>
        </w:tc>
        <w:tc>
          <w:tcPr>
            <w:tcW w:w="2935" w:type="dxa"/>
          </w:tcPr>
          <w:p w:rsidR="00E85854" w:rsidRPr="00223189" w:rsidRDefault="00E85854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223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Армавир</w:t>
            </w:r>
          </w:p>
        </w:tc>
      </w:tr>
      <w:tr w:rsidR="00BC56E3" w:rsidRPr="00E160C3" w:rsidTr="00B94A2A">
        <w:tc>
          <w:tcPr>
            <w:tcW w:w="568" w:type="dxa"/>
          </w:tcPr>
          <w:p w:rsidR="00BC56E3" w:rsidRPr="00E160C3" w:rsidRDefault="00BC56E3" w:rsidP="00196734">
            <w:pPr>
              <w:pStyle w:val="af2"/>
              <w:widowControl w:val="0"/>
              <w:numPr>
                <w:ilvl w:val="0"/>
                <w:numId w:val="3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BC56E3" w:rsidRPr="004C6F1A" w:rsidRDefault="00BC56E3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C6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Нежинский</w:t>
            </w:r>
            <w:proofErr w:type="spellEnd"/>
            <w:r w:rsidRPr="004C6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Максим Вадимович</w:t>
            </w:r>
          </w:p>
        </w:tc>
        <w:tc>
          <w:tcPr>
            <w:tcW w:w="873" w:type="dxa"/>
          </w:tcPr>
          <w:p w:rsidR="00BC56E3" w:rsidRPr="004C6F1A" w:rsidRDefault="00BC56E3" w:rsidP="00535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7" w:type="dxa"/>
          </w:tcPr>
          <w:p w:rsidR="00BC56E3" w:rsidRPr="004C6F1A" w:rsidRDefault="00BC56E3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«Школа № 99»</w:t>
            </w:r>
          </w:p>
        </w:tc>
        <w:tc>
          <w:tcPr>
            <w:tcW w:w="2935" w:type="dxa"/>
          </w:tcPr>
          <w:p w:rsidR="00BC56E3" w:rsidRPr="004C6F1A" w:rsidRDefault="00BC56E3" w:rsidP="00535F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Ростовская область, г. Ростов-на </w:t>
            </w:r>
            <w:proofErr w:type="gramStart"/>
            <w:r w:rsidRPr="004C6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</w:t>
            </w:r>
            <w:proofErr w:type="gramEnd"/>
            <w:r w:rsidRPr="004C6F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ону</w:t>
            </w:r>
          </w:p>
        </w:tc>
      </w:tr>
      <w:tr w:rsidR="004529FB" w:rsidRPr="00E160C3" w:rsidTr="00B94A2A">
        <w:tc>
          <w:tcPr>
            <w:tcW w:w="10349" w:type="dxa"/>
            <w:gridSpan w:val="5"/>
          </w:tcPr>
          <w:p w:rsidR="004529FB" w:rsidRPr="00236B47" w:rsidRDefault="00236B47" w:rsidP="00B55348">
            <w:pPr>
              <w:pStyle w:val="af2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«Психология»</w:t>
            </w:r>
          </w:p>
        </w:tc>
      </w:tr>
      <w:tr w:rsidR="00236B47" w:rsidRPr="00E160C3" w:rsidTr="00B94A2A">
        <w:tc>
          <w:tcPr>
            <w:tcW w:w="568" w:type="dxa"/>
          </w:tcPr>
          <w:p w:rsidR="00236B47" w:rsidRPr="00E160C3" w:rsidRDefault="00236B47" w:rsidP="0014790F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36B47" w:rsidRPr="008C563A" w:rsidRDefault="00236B47" w:rsidP="00236B47">
            <w:pPr>
              <w:pStyle w:val="1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63A">
              <w:rPr>
                <w:rFonts w:ascii="Times New Roman" w:hAnsi="Times New Roman"/>
                <w:sz w:val="24"/>
                <w:szCs w:val="24"/>
              </w:rPr>
              <w:t>Базалев</w:t>
            </w:r>
            <w:proofErr w:type="spellEnd"/>
            <w:r w:rsidRPr="008C563A">
              <w:rPr>
                <w:rFonts w:ascii="Times New Roman" w:hAnsi="Times New Roman"/>
                <w:sz w:val="24"/>
                <w:szCs w:val="24"/>
              </w:rPr>
              <w:t> Сергей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63A">
              <w:rPr>
                <w:rFonts w:ascii="Times New Roman" w:hAnsi="Times New Roman"/>
                <w:sz w:val="24"/>
                <w:szCs w:val="24"/>
              </w:rPr>
              <w:t> Андреевич</w:t>
            </w:r>
          </w:p>
        </w:tc>
        <w:tc>
          <w:tcPr>
            <w:tcW w:w="873" w:type="dxa"/>
          </w:tcPr>
          <w:p w:rsidR="00236B47" w:rsidRPr="008C563A" w:rsidRDefault="00236B47" w:rsidP="00236B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236B47" w:rsidRPr="008C563A" w:rsidRDefault="00236B47" w:rsidP="005F55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 xml:space="preserve">МОБУ гимназия №15 </w:t>
            </w:r>
          </w:p>
        </w:tc>
        <w:tc>
          <w:tcPr>
            <w:tcW w:w="2935" w:type="dxa"/>
          </w:tcPr>
          <w:p w:rsidR="00236B47" w:rsidRPr="008C563A" w:rsidRDefault="00236B47" w:rsidP="00535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г.-к. </w:t>
            </w: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236B47" w:rsidRPr="00E160C3" w:rsidTr="00B94A2A">
        <w:tc>
          <w:tcPr>
            <w:tcW w:w="568" w:type="dxa"/>
          </w:tcPr>
          <w:p w:rsidR="00236B47" w:rsidRPr="00E160C3" w:rsidRDefault="00236B47" w:rsidP="0014790F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36B47" w:rsidRPr="008C563A" w:rsidRDefault="00236B47" w:rsidP="00535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</w:rPr>
              <w:t>Шотаевна</w:t>
            </w:r>
            <w:proofErr w:type="spellEnd"/>
          </w:p>
        </w:tc>
        <w:tc>
          <w:tcPr>
            <w:tcW w:w="873" w:type="dxa"/>
          </w:tcPr>
          <w:p w:rsidR="00236B47" w:rsidRPr="008C563A" w:rsidRDefault="00236B47" w:rsidP="00236B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236B47" w:rsidRPr="008C563A" w:rsidRDefault="00236B47" w:rsidP="00535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МОБУ Лицей №3</w:t>
            </w:r>
          </w:p>
        </w:tc>
        <w:tc>
          <w:tcPr>
            <w:tcW w:w="2935" w:type="dxa"/>
          </w:tcPr>
          <w:p w:rsidR="00236B47" w:rsidRPr="008C563A" w:rsidRDefault="00236B47" w:rsidP="00535F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г.-к. </w:t>
            </w: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236B47" w:rsidRPr="00E160C3" w:rsidTr="00B94A2A">
        <w:tc>
          <w:tcPr>
            <w:tcW w:w="568" w:type="dxa"/>
          </w:tcPr>
          <w:p w:rsidR="00236B47" w:rsidRPr="00E160C3" w:rsidRDefault="00236B47" w:rsidP="0014790F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36B47" w:rsidRPr="008C563A" w:rsidRDefault="00236B47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Мартыненко Татьяна Сергеевна</w:t>
            </w:r>
          </w:p>
        </w:tc>
        <w:tc>
          <w:tcPr>
            <w:tcW w:w="873" w:type="dxa"/>
          </w:tcPr>
          <w:p w:rsidR="00236B47" w:rsidRPr="008C563A" w:rsidRDefault="00236B47" w:rsidP="0023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236B47" w:rsidRPr="008C563A" w:rsidRDefault="00236B47" w:rsidP="00C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236B47" w:rsidRPr="008C563A" w:rsidRDefault="00236B47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8C563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36B47" w:rsidRPr="00E160C3" w:rsidTr="00B94A2A">
        <w:tc>
          <w:tcPr>
            <w:tcW w:w="568" w:type="dxa"/>
          </w:tcPr>
          <w:p w:rsidR="00236B47" w:rsidRPr="00E160C3" w:rsidRDefault="00236B47" w:rsidP="0014790F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36B47" w:rsidRPr="008C563A" w:rsidRDefault="00236B47" w:rsidP="00236B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873" w:type="dxa"/>
          </w:tcPr>
          <w:p w:rsidR="00236B47" w:rsidRPr="008C563A" w:rsidRDefault="00236B47" w:rsidP="00236B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236B47" w:rsidRPr="008C563A" w:rsidRDefault="00236B47" w:rsidP="00535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МОБУ СОШ №24</w:t>
            </w:r>
          </w:p>
        </w:tc>
        <w:tc>
          <w:tcPr>
            <w:tcW w:w="2935" w:type="dxa"/>
          </w:tcPr>
          <w:p w:rsidR="00236B47" w:rsidRPr="008C563A" w:rsidRDefault="00236B47" w:rsidP="00535F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г.-к. </w:t>
            </w: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236B47" w:rsidRPr="00E160C3" w:rsidTr="00B94A2A">
        <w:tc>
          <w:tcPr>
            <w:tcW w:w="568" w:type="dxa"/>
          </w:tcPr>
          <w:p w:rsidR="00236B47" w:rsidRPr="00E160C3" w:rsidRDefault="00236B47" w:rsidP="0014790F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36B47" w:rsidRPr="008C563A" w:rsidRDefault="00236B47" w:rsidP="00535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 Никита Владимирович</w:t>
            </w:r>
          </w:p>
        </w:tc>
        <w:tc>
          <w:tcPr>
            <w:tcW w:w="873" w:type="dxa"/>
          </w:tcPr>
          <w:p w:rsidR="00236B47" w:rsidRPr="008C563A" w:rsidRDefault="00236B47" w:rsidP="00236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7" w:type="dxa"/>
          </w:tcPr>
          <w:p w:rsidR="00236B47" w:rsidRPr="008C563A" w:rsidRDefault="00236B47" w:rsidP="00535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«Эврика»</w:t>
            </w:r>
          </w:p>
        </w:tc>
        <w:tc>
          <w:tcPr>
            <w:tcW w:w="2935" w:type="dxa"/>
          </w:tcPr>
          <w:p w:rsidR="00236B47" w:rsidRPr="008C563A" w:rsidRDefault="00236B47" w:rsidP="00535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Анапа</w:t>
            </w:r>
          </w:p>
        </w:tc>
      </w:tr>
      <w:tr w:rsidR="00236B47" w:rsidRPr="00E160C3" w:rsidTr="00B94A2A">
        <w:tc>
          <w:tcPr>
            <w:tcW w:w="568" w:type="dxa"/>
          </w:tcPr>
          <w:p w:rsidR="00236B47" w:rsidRPr="00E160C3" w:rsidRDefault="00236B47" w:rsidP="0014790F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36B47" w:rsidRPr="008C563A" w:rsidRDefault="00236B47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Таратута</w:t>
            </w:r>
            <w:proofErr w:type="spellEnd"/>
            <w:r w:rsidRPr="008C563A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873" w:type="dxa"/>
          </w:tcPr>
          <w:p w:rsidR="00236B47" w:rsidRPr="008C563A" w:rsidRDefault="00236B47" w:rsidP="00236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</w:tcPr>
          <w:p w:rsidR="00236B47" w:rsidRPr="008C563A" w:rsidRDefault="00236B47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935" w:type="dxa"/>
          </w:tcPr>
          <w:p w:rsidR="00236B47" w:rsidRPr="008C563A" w:rsidRDefault="00236B47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8C563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36B47" w:rsidRPr="00E160C3" w:rsidTr="00B94A2A">
        <w:tc>
          <w:tcPr>
            <w:tcW w:w="568" w:type="dxa"/>
          </w:tcPr>
          <w:p w:rsidR="00236B47" w:rsidRPr="00E160C3" w:rsidRDefault="00236B47" w:rsidP="0014790F">
            <w:pPr>
              <w:pStyle w:val="af2"/>
              <w:widowControl w:val="0"/>
              <w:numPr>
                <w:ilvl w:val="0"/>
                <w:numId w:val="16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36B47" w:rsidRPr="008C563A" w:rsidRDefault="00236B47" w:rsidP="00535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Тарахно</w:t>
            </w:r>
            <w:proofErr w:type="spellEnd"/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873" w:type="dxa"/>
          </w:tcPr>
          <w:p w:rsidR="00236B47" w:rsidRPr="008C563A" w:rsidRDefault="00236B47" w:rsidP="00236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</w:tcPr>
          <w:p w:rsidR="00236B47" w:rsidRPr="008C563A" w:rsidRDefault="00236B47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МАОУ СОШ № 13</w:t>
            </w:r>
          </w:p>
        </w:tc>
        <w:tc>
          <w:tcPr>
            <w:tcW w:w="2935" w:type="dxa"/>
          </w:tcPr>
          <w:p w:rsidR="00236B47" w:rsidRPr="008C563A" w:rsidRDefault="00236B47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3A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</w:tr>
      <w:tr w:rsidR="001D1381" w:rsidRPr="00E160C3" w:rsidTr="00B94A2A">
        <w:tc>
          <w:tcPr>
            <w:tcW w:w="10349" w:type="dxa"/>
            <w:gridSpan w:val="5"/>
          </w:tcPr>
          <w:p w:rsidR="001D1381" w:rsidRPr="00E160C3" w:rsidRDefault="00C0517B" w:rsidP="00675B5A">
            <w:pPr>
              <w:pStyle w:val="af2"/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«Биосфера и проблемы Земли»</w:t>
            </w:r>
          </w:p>
        </w:tc>
      </w:tr>
      <w:tr w:rsidR="00C0517B" w:rsidRPr="00BF59C7" w:rsidTr="00B94A2A">
        <w:tc>
          <w:tcPr>
            <w:tcW w:w="568" w:type="dxa"/>
          </w:tcPr>
          <w:p w:rsidR="00C0517B" w:rsidRPr="00BF59C7" w:rsidRDefault="00C0517B" w:rsidP="00940F0B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C0517B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Данииловна</w:t>
            </w:r>
          </w:p>
        </w:tc>
        <w:tc>
          <w:tcPr>
            <w:tcW w:w="873" w:type="dxa"/>
          </w:tcPr>
          <w:p w:rsidR="00C0517B" w:rsidRPr="00C0517B" w:rsidRDefault="00C0517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№100 </w:t>
            </w:r>
          </w:p>
        </w:tc>
        <w:tc>
          <w:tcPr>
            <w:tcW w:w="2935" w:type="dxa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C0517B" w:rsidRPr="00BF59C7" w:rsidTr="00B94A2A">
        <w:tc>
          <w:tcPr>
            <w:tcW w:w="568" w:type="dxa"/>
          </w:tcPr>
          <w:p w:rsidR="00C0517B" w:rsidRPr="00BF59C7" w:rsidRDefault="00C0517B" w:rsidP="00940F0B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Пестова Дарья Александровна</w:t>
            </w:r>
          </w:p>
        </w:tc>
        <w:tc>
          <w:tcPr>
            <w:tcW w:w="873" w:type="dxa"/>
          </w:tcPr>
          <w:p w:rsidR="00C0517B" w:rsidRPr="00C0517B" w:rsidRDefault="00C0517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МОБУ СОШ №27</w:t>
            </w:r>
          </w:p>
        </w:tc>
        <w:tc>
          <w:tcPr>
            <w:tcW w:w="2935" w:type="dxa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г.-к. Сочи</w:t>
            </w:r>
          </w:p>
        </w:tc>
      </w:tr>
      <w:tr w:rsidR="00C0517B" w:rsidRPr="00BF59C7" w:rsidTr="00B94A2A">
        <w:tc>
          <w:tcPr>
            <w:tcW w:w="568" w:type="dxa"/>
          </w:tcPr>
          <w:p w:rsidR="00C0517B" w:rsidRPr="00BF59C7" w:rsidRDefault="00C0517B" w:rsidP="00940F0B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Лавренов</w:t>
            </w:r>
            <w:proofErr w:type="spellEnd"/>
            <w:r w:rsidRPr="00C0517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873" w:type="dxa"/>
          </w:tcPr>
          <w:p w:rsidR="00C0517B" w:rsidRPr="00C0517B" w:rsidRDefault="00C0517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2935" w:type="dxa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</w:tr>
      <w:tr w:rsidR="00C0517B" w:rsidRPr="00BF59C7" w:rsidTr="00B94A2A">
        <w:tc>
          <w:tcPr>
            <w:tcW w:w="568" w:type="dxa"/>
          </w:tcPr>
          <w:p w:rsidR="00C0517B" w:rsidRPr="00BF59C7" w:rsidRDefault="00C0517B" w:rsidP="00940F0B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Трошин Никита Максимович</w:t>
            </w:r>
          </w:p>
        </w:tc>
        <w:tc>
          <w:tcPr>
            <w:tcW w:w="873" w:type="dxa"/>
          </w:tcPr>
          <w:p w:rsidR="00C0517B" w:rsidRPr="00C0517B" w:rsidRDefault="00C0517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2935" w:type="dxa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</w:tr>
      <w:tr w:rsidR="00C0517B" w:rsidRPr="00E160C3" w:rsidTr="00B94A2A">
        <w:tc>
          <w:tcPr>
            <w:tcW w:w="568" w:type="dxa"/>
          </w:tcPr>
          <w:p w:rsidR="00C0517B" w:rsidRPr="00E160C3" w:rsidRDefault="00C0517B" w:rsidP="00940F0B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 xml:space="preserve">Урусов Илья </w:t>
            </w:r>
            <w:proofErr w:type="spellStart"/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Хызырович</w:t>
            </w:r>
            <w:proofErr w:type="spellEnd"/>
          </w:p>
        </w:tc>
        <w:tc>
          <w:tcPr>
            <w:tcW w:w="873" w:type="dxa"/>
          </w:tcPr>
          <w:p w:rsidR="00C0517B" w:rsidRPr="00C0517B" w:rsidRDefault="00C0517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2935" w:type="dxa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C051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0517B" w:rsidRPr="00BF59C7" w:rsidTr="00B94A2A">
        <w:tc>
          <w:tcPr>
            <w:tcW w:w="568" w:type="dxa"/>
          </w:tcPr>
          <w:p w:rsidR="00C0517B" w:rsidRPr="00BF59C7" w:rsidRDefault="00C0517B" w:rsidP="00940F0B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C0517B" w:rsidRPr="00C0517B" w:rsidRDefault="00C0517B" w:rsidP="00C0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Сапьян</w:t>
            </w:r>
            <w:proofErr w:type="spellEnd"/>
            <w:r w:rsidRPr="00C051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873" w:type="dxa"/>
          </w:tcPr>
          <w:p w:rsidR="00C0517B" w:rsidRPr="00C0517B" w:rsidRDefault="00C0517B" w:rsidP="00C0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C0517B" w:rsidRPr="00C0517B" w:rsidRDefault="00C0517B" w:rsidP="00C0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МБОУ гимназия № 8</w:t>
            </w:r>
          </w:p>
        </w:tc>
        <w:tc>
          <w:tcPr>
            <w:tcW w:w="2935" w:type="dxa"/>
          </w:tcPr>
          <w:p w:rsidR="00C0517B" w:rsidRPr="00C0517B" w:rsidRDefault="00C0517B" w:rsidP="00C0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</w:tr>
      <w:tr w:rsidR="00C0517B" w:rsidRPr="00BF59C7" w:rsidTr="00B94A2A">
        <w:tc>
          <w:tcPr>
            <w:tcW w:w="568" w:type="dxa"/>
          </w:tcPr>
          <w:p w:rsidR="00C0517B" w:rsidRPr="00BF59C7" w:rsidRDefault="00C0517B" w:rsidP="00940F0B">
            <w:pPr>
              <w:pStyle w:val="af2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Меджитов</w:t>
            </w:r>
            <w:proofErr w:type="spellEnd"/>
            <w:r w:rsidRPr="00C0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  <w:r w:rsidRPr="00C0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Энверович</w:t>
            </w:r>
            <w:proofErr w:type="spellEnd"/>
          </w:p>
        </w:tc>
        <w:tc>
          <w:tcPr>
            <w:tcW w:w="873" w:type="dxa"/>
          </w:tcPr>
          <w:p w:rsidR="00C0517B" w:rsidRPr="00C0517B" w:rsidRDefault="00C0517B" w:rsidP="0053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C0517B" w:rsidRPr="00C0517B" w:rsidRDefault="00C0517B" w:rsidP="00C0517B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935" w:type="dxa"/>
          </w:tcPr>
          <w:p w:rsidR="00C0517B" w:rsidRPr="00C0517B" w:rsidRDefault="00C0517B" w:rsidP="0053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  <w:p w:rsidR="00C0517B" w:rsidRPr="00C0517B" w:rsidRDefault="00C0517B" w:rsidP="001F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7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</w:tr>
      <w:tr w:rsidR="00785E0F" w:rsidRPr="00BF59C7" w:rsidTr="00013DEC">
        <w:tc>
          <w:tcPr>
            <w:tcW w:w="10349" w:type="dxa"/>
            <w:gridSpan w:val="5"/>
          </w:tcPr>
          <w:p w:rsidR="00785E0F" w:rsidRPr="00C0517B" w:rsidRDefault="00785E0F" w:rsidP="0078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«История»</w:t>
            </w:r>
          </w:p>
        </w:tc>
      </w:tr>
      <w:tr w:rsidR="00F35186" w:rsidRPr="00BF59C7" w:rsidTr="00B94A2A">
        <w:tc>
          <w:tcPr>
            <w:tcW w:w="568" w:type="dxa"/>
          </w:tcPr>
          <w:p w:rsidR="00F35186" w:rsidRPr="00BF59C7" w:rsidRDefault="00F35186" w:rsidP="00785E0F">
            <w:pPr>
              <w:pStyle w:val="af2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Кондратьев Юрий Михайлович</w:t>
            </w:r>
          </w:p>
        </w:tc>
        <w:tc>
          <w:tcPr>
            <w:tcW w:w="873" w:type="dxa"/>
          </w:tcPr>
          <w:p w:rsidR="00F35186" w:rsidRPr="00F35186" w:rsidRDefault="00F35186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МУДО «Малая академия»</w:t>
            </w:r>
          </w:p>
        </w:tc>
        <w:tc>
          <w:tcPr>
            <w:tcW w:w="2935" w:type="dxa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F35186" w:rsidRPr="00BF59C7" w:rsidTr="00B94A2A">
        <w:tc>
          <w:tcPr>
            <w:tcW w:w="568" w:type="dxa"/>
          </w:tcPr>
          <w:p w:rsidR="00F35186" w:rsidRPr="00BF59C7" w:rsidRDefault="00F35186" w:rsidP="00785E0F">
            <w:pPr>
              <w:pStyle w:val="af2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Данильченко Варвара Леонидовна</w:t>
            </w:r>
          </w:p>
        </w:tc>
        <w:tc>
          <w:tcPr>
            <w:tcW w:w="873" w:type="dxa"/>
          </w:tcPr>
          <w:p w:rsidR="00F35186" w:rsidRPr="00F35186" w:rsidRDefault="00F35186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МУДО «Малая академия»</w:t>
            </w:r>
          </w:p>
        </w:tc>
        <w:tc>
          <w:tcPr>
            <w:tcW w:w="2935" w:type="dxa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F35186" w:rsidRPr="00BF59C7" w:rsidTr="00B94A2A">
        <w:tc>
          <w:tcPr>
            <w:tcW w:w="568" w:type="dxa"/>
          </w:tcPr>
          <w:p w:rsidR="00F35186" w:rsidRPr="00BF59C7" w:rsidRDefault="00F35186" w:rsidP="00785E0F">
            <w:pPr>
              <w:pStyle w:val="af2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Жидкова Диана Юрьевна</w:t>
            </w:r>
          </w:p>
        </w:tc>
        <w:tc>
          <w:tcPr>
            <w:tcW w:w="873" w:type="dxa"/>
          </w:tcPr>
          <w:p w:rsidR="00F35186" w:rsidRPr="00F35186" w:rsidRDefault="00F35186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МА УДО «Центр дополнительного образования» «Эрудит»</w:t>
            </w:r>
          </w:p>
        </w:tc>
        <w:tc>
          <w:tcPr>
            <w:tcW w:w="2935" w:type="dxa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г.-к. Геленджик</w:t>
            </w:r>
          </w:p>
        </w:tc>
      </w:tr>
      <w:tr w:rsidR="00F35186" w:rsidRPr="00BF59C7" w:rsidTr="00B94A2A">
        <w:tc>
          <w:tcPr>
            <w:tcW w:w="568" w:type="dxa"/>
          </w:tcPr>
          <w:p w:rsidR="00F35186" w:rsidRPr="00BF59C7" w:rsidRDefault="00F35186" w:rsidP="00785E0F">
            <w:pPr>
              <w:pStyle w:val="af2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Манджари</w:t>
            </w:r>
            <w:proofErr w:type="spellEnd"/>
            <w:r w:rsidRPr="00F3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F35186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873" w:type="dxa"/>
          </w:tcPr>
          <w:p w:rsidR="00F35186" w:rsidRPr="00F35186" w:rsidRDefault="00F35186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935" w:type="dxa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F3518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35186" w:rsidRPr="00BF59C7" w:rsidTr="00B94A2A">
        <w:tc>
          <w:tcPr>
            <w:tcW w:w="568" w:type="dxa"/>
          </w:tcPr>
          <w:p w:rsidR="00F35186" w:rsidRPr="00BF59C7" w:rsidRDefault="00F35186" w:rsidP="00785E0F">
            <w:pPr>
              <w:pStyle w:val="af2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Казимиров  Тимофей Романович</w:t>
            </w:r>
          </w:p>
        </w:tc>
        <w:tc>
          <w:tcPr>
            <w:tcW w:w="873" w:type="dxa"/>
          </w:tcPr>
          <w:p w:rsidR="00F35186" w:rsidRPr="00F35186" w:rsidRDefault="00F35186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2935" w:type="dxa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F3518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35186" w:rsidRPr="00BF59C7" w:rsidTr="00B94A2A">
        <w:tc>
          <w:tcPr>
            <w:tcW w:w="568" w:type="dxa"/>
          </w:tcPr>
          <w:p w:rsidR="00F35186" w:rsidRPr="00BF59C7" w:rsidRDefault="00F35186" w:rsidP="00785E0F">
            <w:pPr>
              <w:pStyle w:val="af2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Ермаченкова</w:t>
            </w:r>
            <w:proofErr w:type="spellEnd"/>
            <w:r w:rsidRPr="00F351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873" w:type="dxa"/>
          </w:tcPr>
          <w:p w:rsidR="00F35186" w:rsidRPr="00F35186" w:rsidRDefault="00F35186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F35186" w:rsidRPr="00F35186" w:rsidRDefault="00F35186" w:rsidP="00013DEC">
            <w:pPr>
              <w:tabs>
                <w:tab w:val="left" w:pos="10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935" w:type="dxa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F3518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35186" w:rsidRPr="00BF59C7" w:rsidTr="00B94A2A">
        <w:tc>
          <w:tcPr>
            <w:tcW w:w="568" w:type="dxa"/>
          </w:tcPr>
          <w:p w:rsidR="00F35186" w:rsidRPr="00BF59C7" w:rsidRDefault="00F35186" w:rsidP="00785E0F">
            <w:pPr>
              <w:pStyle w:val="af2"/>
              <w:widowControl w:val="0"/>
              <w:numPr>
                <w:ilvl w:val="0"/>
                <w:numId w:val="41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Крамской Андрей Сергеевич</w:t>
            </w:r>
          </w:p>
        </w:tc>
        <w:tc>
          <w:tcPr>
            <w:tcW w:w="873" w:type="dxa"/>
          </w:tcPr>
          <w:p w:rsidR="00F35186" w:rsidRPr="00F35186" w:rsidRDefault="00F35186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F35186" w:rsidRPr="00F35186" w:rsidRDefault="00F35186" w:rsidP="00013DEC">
            <w:pPr>
              <w:tabs>
                <w:tab w:val="left" w:pos="10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2935" w:type="dxa"/>
          </w:tcPr>
          <w:p w:rsidR="00F35186" w:rsidRPr="00F35186" w:rsidRDefault="00F35186" w:rsidP="0001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186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F3518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B49F2" w:rsidRPr="00BF59C7" w:rsidTr="00013DEC">
        <w:tc>
          <w:tcPr>
            <w:tcW w:w="10349" w:type="dxa"/>
            <w:gridSpan w:val="5"/>
          </w:tcPr>
          <w:p w:rsidR="000B49F2" w:rsidRPr="0085201A" w:rsidRDefault="000B49F2" w:rsidP="000B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Культурология. </w:t>
            </w:r>
            <w:r w:rsidRPr="00ED7A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Прикладное искусство и дизайн»</w:t>
            </w:r>
          </w:p>
        </w:tc>
      </w:tr>
      <w:tr w:rsidR="000B49F2" w:rsidRPr="00BF59C7" w:rsidTr="00B94A2A">
        <w:tc>
          <w:tcPr>
            <w:tcW w:w="568" w:type="dxa"/>
          </w:tcPr>
          <w:p w:rsidR="000B49F2" w:rsidRPr="00BF59C7" w:rsidRDefault="000B49F2" w:rsidP="00062173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0B49F2" w:rsidRPr="00701CE7" w:rsidRDefault="000B49F2" w:rsidP="00013DE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Кулицкая</w:t>
            </w:r>
            <w:proofErr w:type="spellEnd"/>
            <w:r w:rsidRPr="00701CE7">
              <w:rPr>
                <w:rFonts w:ascii="Times New Roman" w:hAnsi="Times New Roman" w:cs="Times New Roman"/>
                <w:sz w:val="24"/>
                <w:szCs w:val="24"/>
              </w:rPr>
              <w:t xml:space="preserve"> Ирина Родионовна</w:t>
            </w:r>
          </w:p>
        </w:tc>
        <w:tc>
          <w:tcPr>
            <w:tcW w:w="873" w:type="dxa"/>
          </w:tcPr>
          <w:p w:rsidR="000B49F2" w:rsidRPr="00701CE7" w:rsidRDefault="000B49F2" w:rsidP="00013DE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77" w:type="dxa"/>
          </w:tcPr>
          <w:p w:rsidR="000B49F2" w:rsidRPr="00701CE7" w:rsidRDefault="000B49F2" w:rsidP="00013DE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935" w:type="dxa"/>
          </w:tcPr>
          <w:p w:rsidR="000B49F2" w:rsidRPr="00701CE7" w:rsidRDefault="000B49F2" w:rsidP="00013DE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701CE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B49F2" w:rsidRPr="00BF59C7" w:rsidTr="00B94A2A">
        <w:tc>
          <w:tcPr>
            <w:tcW w:w="568" w:type="dxa"/>
          </w:tcPr>
          <w:p w:rsidR="000B49F2" w:rsidRPr="00BF59C7" w:rsidRDefault="000B49F2" w:rsidP="00062173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0B49F2" w:rsidRPr="00701CE7" w:rsidRDefault="000B49F2" w:rsidP="00013DE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1C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Овсяникова</w:t>
            </w:r>
            <w:proofErr w:type="spellEnd"/>
            <w:r w:rsidRPr="00701C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Валентина Эдуардовна</w:t>
            </w:r>
          </w:p>
        </w:tc>
        <w:tc>
          <w:tcPr>
            <w:tcW w:w="873" w:type="dxa"/>
          </w:tcPr>
          <w:p w:rsidR="000B49F2" w:rsidRPr="00701CE7" w:rsidRDefault="000B49F2" w:rsidP="00013DE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77" w:type="dxa"/>
          </w:tcPr>
          <w:p w:rsidR="000B49F2" w:rsidRPr="00701CE7" w:rsidRDefault="000B49F2" w:rsidP="00013DE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МАУДО «ЦДО «Эрудит»</w:t>
            </w:r>
          </w:p>
        </w:tc>
        <w:tc>
          <w:tcPr>
            <w:tcW w:w="2935" w:type="dxa"/>
          </w:tcPr>
          <w:p w:rsidR="000B49F2" w:rsidRPr="00701CE7" w:rsidRDefault="000B49F2" w:rsidP="00013DEC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CE7">
              <w:rPr>
                <w:rFonts w:ascii="Times New Roman" w:hAnsi="Times New Roman" w:cs="Times New Roman"/>
                <w:sz w:val="24"/>
                <w:szCs w:val="24"/>
              </w:rPr>
              <w:t>г-к. Геленджик</w:t>
            </w:r>
          </w:p>
        </w:tc>
      </w:tr>
      <w:tr w:rsidR="00062173" w:rsidRPr="00BF59C7" w:rsidTr="00B94A2A">
        <w:tc>
          <w:tcPr>
            <w:tcW w:w="568" w:type="dxa"/>
          </w:tcPr>
          <w:p w:rsidR="00062173" w:rsidRPr="00BF59C7" w:rsidRDefault="00062173" w:rsidP="00062173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Козырь Анастасия Андреевна</w:t>
            </w:r>
          </w:p>
        </w:tc>
        <w:tc>
          <w:tcPr>
            <w:tcW w:w="873" w:type="dxa"/>
          </w:tcPr>
          <w:p w:rsidR="00062173" w:rsidRPr="00062173" w:rsidRDefault="00062173" w:rsidP="00013DE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2935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</w:tr>
      <w:tr w:rsidR="00062173" w:rsidRPr="00BF59C7" w:rsidTr="00B94A2A">
        <w:tc>
          <w:tcPr>
            <w:tcW w:w="568" w:type="dxa"/>
          </w:tcPr>
          <w:p w:rsidR="00062173" w:rsidRPr="00BF59C7" w:rsidRDefault="00062173" w:rsidP="00062173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Василишина</w:t>
            </w:r>
            <w:proofErr w:type="spellEnd"/>
            <w:r w:rsidRPr="00062173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873" w:type="dxa"/>
          </w:tcPr>
          <w:p w:rsidR="00062173" w:rsidRPr="00062173" w:rsidRDefault="00062173" w:rsidP="00062173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935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</w:tr>
      <w:tr w:rsidR="00062173" w:rsidRPr="00BF59C7" w:rsidTr="00B94A2A">
        <w:tc>
          <w:tcPr>
            <w:tcW w:w="568" w:type="dxa"/>
          </w:tcPr>
          <w:p w:rsidR="00062173" w:rsidRPr="00BF59C7" w:rsidRDefault="00062173" w:rsidP="00062173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Дементьева Екатерина Александровна</w:t>
            </w:r>
          </w:p>
        </w:tc>
        <w:tc>
          <w:tcPr>
            <w:tcW w:w="873" w:type="dxa"/>
          </w:tcPr>
          <w:p w:rsidR="00062173" w:rsidRPr="00062173" w:rsidRDefault="00062173" w:rsidP="00062173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МАУ СОШ № 10</w:t>
            </w:r>
          </w:p>
        </w:tc>
        <w:tc>
          <w:tcPr>
            <w:tcW w:w="2935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0621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62173" w:rsidRPr="00BF59C7" w:rsidTr="00B94A2A">
        <w:tc>
          <w:tcPr>
            <w:tcW w:w="568" w:type="dxa"/>
          </w:tcPr>
          <w:p w:rsidR="00062173" w:rsidRPr="00BF59C7" w:rsidRDefault="00062173" w:rsidP="00062173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Стойчева</w:t>
            </w:r>
            <w:proofErr w:type="spellEnd"/>
            <w:r w:rsidRPr="0006217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873" w:type="dxa"/>
          </w:tcPr>
          <w:p w:rsidR="00062173" w:rsidRPr="00062173" w:rsidRDefault="00062173" w:rsidP="00062173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935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</w:tr>
      <w:tr w:rsidR="00062173" w:rsidRPr="00BF59C7" w:rsidTr="00B94A2A">
        <w:tc>
          <w:tcPr>
            <w:tcW w:w="568" w:type="dxa"/>
          </w:tcPr>
          <w:p w:rsidR="00062173" w:rsidRPr="00BF59C7" w:rsidRDefault="00062173" w:rsidP="00062173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Кузьменко Павел Сергеевич</w:t>
            </w:r>
          </w:p>
        </w:tc>
        <w:tc>
          <w:tcPr>
            <w:tcW w:w="873" w:type="dxa"/>
          </w:tcPr>
          <w:p w:rsidR="00062173" w:rsidRPr="00062173" w:rsidRDefault="00062173" w:rsidP="00062173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935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0621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62173" w:rsidRPr="00BF59C7" w:rsidTr="00B94A2A">
        <w:tc>
          <w:tcPr>
            <w:tcW w:w="568" w:type="dxa"/>
          </w:tcPr>
          <w:p w:rsidR="00062173" w:rsidRPr="00BF59C7" w:rsidRDefault="00062173" w:rsidP="00062173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Леткиман</w:t>
            </w:r>
            <w:proofErr w:type="spellEnd"/>
            <w:r w:rsidRPr="00062173">
              <w:rPr>
                <w:rFonts w:ascii="Times New Roman" w:hAnsi="Times New Roman" w:cs="Times New Roman"/>
                <w:sz w:val="24"/>
                <w:szCs w:val="24"/>
              </w:rPr>
              <w:t xml:space="preserve"> Алина Яковлевна</w:t>
            </w:r>
          </w:p>
        </w:tc>
        <w:tc>
          <w:tcPr>
            <w:tcW w:w="873" w:type="dxa"/>
          </w:tcPr>
          <w:p w:rsidR="00062173" w:rsidRPr="00062173" w:rsidRDefault="00062173" w:rsidP="00062173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935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062173" w:rsidRPr="00BF59C7" w:rsidTr="00B94A2A">
        <w:tc>
          <w:tcPr>
            <w:tcW w:w="568" w:type="dxa"/>
          </w:tcPr>
          <w:p w:rsidR="00062173" w:rsidRPr="00BF59C7" w:rsidRDefault="00062173" w:rsidP="00062173">
            <w:pPr>
              <w:pStyle w:val="af2"/>
              <w:widowControl w:val="0"/>
              <w:numPr>
                <w:ilvl w:val="0"/>
                <w:numId w:val="42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496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062173">
              <w:rPr>
                <w:rFonts w:ascii="Times New Roman" w:hAnsi="Times New Roman" w:cs="Times New Roman"/>
                <w:sz w:val="24"/>
                <w:szCs w:val="24"/>
              </w:rPr>
              <w:t xml:space="preserve"> Марк Константинович</w:t>
            </w:r>
          </w:p>
        </w:tc>
        <w:tc>
          <w:tcPr>
            <w:tcW w:w="873" w:type="dxa"/>
          </w:tcPr>
          <w:p w:rsidR="00062173" w:rsidRPr="00062173" w:rsidRDefault="00062173" w:rsidP="00062173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ГБОУ КШИ</w:t>
            </w:r>
          </w:p>
        </w:tc>
        <w:tc>
          <w:tcPr>
            <w:tcW w:w="2935" w:type="dxa"/>
          </w:tcPr>
          <w:p w:rsidR="00062173" w:rsidRPr="00062173" w:rsidRDefault="00062173" w:rsidP="00062173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173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992058" w:rsidRPr="00E160C3" w:rsidTr="00B94A2A">
        <w:tc>
          <w:tcPr>
            <w:tcW w:w="10349" w:type="dxa"/>
            <w:gridSpan w:val="5"/>
          </w:tcPr>
          <w:p w:rsidR="00992058" w:rsidRPr="00992058" w:rsidRDefault="00200FD7" w:rsidP="009920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«Физика и познание мир»</w:t>
            </w:r>
            <w:r w:rsidR="009F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(1-8 класс)</w:t>
            </w:r>
          </w:p>
        </w:tc>
      </w:tr>
      <w:tr w:rsidR="00200FD7" w:rsidRPr="00E160C3" w:rsidTr="00B94A2A">
        <w:tc>
          <w:tcPr>
            <w:tcW w:w="568" w:type="dxa"/>
          </w:tcPr>
          <w:p w:rsidR="00200FD7" w:rsidRPr="00E160C3" w:rsidRDefault="00200FD7" w:rsidP="00940F0B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Максимов Данил Романович</w:t>
            </w:r>
          </w:p>
        </w:tc>
        <w:tc>
          <w:tcPr>
            <w:tcW w:w="873" w:type="dxa"/>
          </w:tcPr>
          <w:p w:rsidR="00200FD7" w:rsidRPr="00200FD7" w:rsidRDefault="00200FD7" w:rsidP="002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</w:tcPr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МБОУ лицей № 90</w:t>
            </w:r>
          </w:p>
        </w:tc>
        <w:tc>
          <w:tcPr>
            <w:tcW w:w="2935" w:type="dxa"/>
          </w:tcPr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200FD7" w:rsidRPr="00E160C3" w:rsidTr="00B94A2A">
        <w:tc>
          <w:tcPr>
            <w:tcW w:w="568" w:type="dxa"/>
          </w:tcPr>
          <w:p w:rsidR="00200FD7" w:rsidRPr="00E160C3" w:rsidRDefault="00200FD7" w:rsidP="00940F0B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200FD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873" w:type="dxa"/>
          </w:tcPr>
          <w:p w:rsidR="00200FD7" w:rsidRPr="00200FD7" w:rsidRDefault="00200FD7" w:rsidP="002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200FD7" w:rsidRPr="00200FD7" w:rsidRDefault="00200FD7" w:rsidP="00200FD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935" w:type="dxa"/>
          </w:tcPr>
          <w:p w:rsidR="00200FD7" w:rsidRPr="00200FD7" w:rsidRDefault="00200FD7" w:rsidP="00200FD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200FD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00FD7" w:rsidRPr="00E160C3" w:rsidTr="00B94A2A">
        <w:tc>
          <w:tcPr>
            <w:tcW w:w="568" w:type="dxa"/>
          </w:tcPr>
          <w:p w:rsidR="00200FD7" w:rsidRPr="00E160C3" w:rsidRDefault="00200FD7" w:rsidP="00940F0B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Клепань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Елизавета Андреевна</w:t>
            </w:r>
          </w:p>
        </w:tc>
        <w:tc>
          <w:tcPr>
            <w:tcW w:w="873" w:type="dxa"/>
          </w:tcPr>
          <w:p w:rsidR="00200FD7" w:rsidRPr="00200FD7" w:rsidRDefault="00200FD7" w:rsidP="002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</w:tcPr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935" w:type="dxa"/>
          </w:tcPr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</w:tr>
      <w:tr w:rsidR="00200FD7" w:rsidRPr="00E160C3" w:rsidTr="00B94A2A">
        <w:tc>
          <w:tcPr>
            <w:tcW w:w="568" w:type="dxa"/>
          </w:tcPr>
          <w:p w:rsidR="00200FD7" w:rsidRPr="00E160C3" w:rsidRDefault="00200FD7" w:rsidP="00940F0B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Грицак</w:t>
            </w:r>
            <w:proofErr w:type="spellEnd"/>
            <w:r w:rsidRPr="00200FD7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873" w:type="dxa"/>
          </w:tcPr>
          <w:p w:rsidR="00200FD7" w:rsidRPr="00200FD7" w:rsidRDefault="00200FD7" w:rsidP="0020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935" w:type="dxa"/>
          </w:tcPr>
          <w:p w:rsid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0FD7" w:rsidRPr="00200FD7" w:rsidRDefault="00200FD7" w:rsidP="002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D7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Красноперекопск</w:t>
            </w:r>
          </w:p>
        </w:tc>
      </w:tr>
      <w:tr w:rsidR="00307041" w:rsidRPr="00E160C3" w:rsidTr="00B94A2A">
        <w:tc>
          <w:tcPr>
            <w:tcW w:w="568" w:type="dxa"/>
          </w:tcPr>
          <w:p w:rsidR="00307041" w:rsidRPr="00E160C3" w:rsidRDefault="00307041" w:rsidP="00940F0B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307041" w:rsidRPr="00EE57FB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7FB">
              <w:rPr>
                <w:rFonts w:ascii="Times New Roman" w:eastAsia="Times New Roman" w:hAnsi="Times New Roman" w:cs="Times New Roman"/>
                <w:sz w:val="24"/>
                <w:szCs w:val="24"/>
              </w:rPr>
              <w:t>Стусь</w:t>
            </w:r>
            <w:proofErr w:type="spellEnd"/>
            <w:r w:rsidRPr="00EE5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873" w:type="dxa"/>
          </w:tcPr>
          <w:p w:rsidR="00307041" w:rsidRPr="00EE57FB" w:rsidRDefault="00307041" w:rsidP="00F322D4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307041" w:rsidRPr="00EE57FB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№1 </w:t>
            </w:r>
          </w:p>
        </w:tc>
        <w:tc>
          <w:tcPr>
            <w:tcW w:w="2935" w:type="dxa"/>
          </w:tcPr>
          <w:p w:rsidR="00307041" w:rsidRPr="00EE57FB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7FB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EE5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07041" w:rsidRPr="00E160C3" w:rsidTr="00B94A2A">
        <w:tc>
          <w:tcPr>
            <w:tcW w:w="568" w:type="dxa"/>
          </w:tcPr>
          <w:p w:rsidR="00307041" w:rsidRPr="00E160C3" w:rsidRDefault="00307041" w:rsidP="00940F0B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307041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Абрамян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Мареновна</w:t>
            </w:r>
            <w:proofErr w:type="spellEnd"/>
          </w:p>
        </w:tc>
        <w:tc>
          <w:tcPr>
            <w:tcW w:w="873" w:type="dxa"/>
          </w:tcPr>
          <w:p w:rsidR="00307041" w:rsidRDefault="00307041" w:rsidP="00F322D4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77" w:type="dxa"/>
          </w:tcPr>
          <w:p w:rsidR="00307041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СОШ № 2</w:t>
            </w:r>
          </w:p>
        </w:tc>
        <w:tc>
          <w:tcPr>
            <w:tcW w:w="2935" w:type="dxa"/>
          </w:tcPr>
          <w:p w:rsidR="00307041" w:rsidRPr="00241F04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Тбилисский район</w:t>
            </w:r>
          </w:p>
        </w:tc>
      </w:tr>
      <w:tr w:rsidR="00307041" w:rsidRPr="00E160C3" w:rsidTr="00B94A2A">
        <w:tc>
          <w:tcPr>
            <w:tcW w:w="568" w:type="dxa"/>
          </w:tcPr>
          <w:p w:rsidR="00307041" w:rsidRPr="00E160C3" w:rsidRDefault="00307041" w:rsidP="00940F0B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307041" w:rsidRPr="00A37895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8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Горшков Павел Сергеевич</w:t>
            </w:r>
          </w:p>
        </w:tc>
        <w:tc>
          <w:tcPr>
            <w:tcW w:w="873" w:type="dxa"/>
          </w:tcPr>
          <w:p w:rsidR="00307041" w:rsidRPr="00A37895" w:rsidRDefault="00307041" w:rsidP="00F322D4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8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77" w:type="dxa"/>
          </w:tcPr>
          <w:p w:rsidR="00307041" w:rsidRPr="00A37895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8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МАОУСОШ № 3</w:t>
            </w:r>
          </w:p>
        </w:tc>
        <w:tc>
          <w:tcPr>
            <w:tcW w:w="2935" w:type="dxa"/>
          </w:tcPr>
          <w:p w:rsidR="00307041" w:rsidRPr="00A37895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378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Гулькевичский</w:t>
            </w:r>
            <w:proofErr w:type="spellEnd"/>
            <w:r w:rsidRPr="00A378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</w:tr>
      <w:tr w:rsidR="00307041" w:rsidRPr="00E160C3" w:rsidTr="00B94A2A">
        <w:tc>
          <w:tcPr>
            <w:tcW w:w="568" w:type="dxa"/>
          </w:tcPr>
          <w:p w:rsidR="00307041" w:rsidRPr="00E160C3" w:rsidRDefault="00307041" w:rsidP="00940F0B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307041" w:rsidRPr="00AC7E0C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Кремень Алексей Алексеевич</w:t>
            </w:r>
          </w:p>
        </w:tc>
        <w:tc>
          <w:tcPr>
            <w:tcW w:w="873" w:type="dxa"/>
          </w:tcPr>
          <w:p w:rsidR="00307041" w:rsidRPr="00AC7E0C" w:rsidRDefault="00307041" w:rsidP="00F322D4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307041" w:rsidRPr="001A57E7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2 </w:t>
            </w:r>
          </w:p>
        </w:tc>
        <w:tc>
          <w:tcPr>
            <w:tcW w:w="2935" w:type="dxa"/>
          </w:tcPr>
          <w:p w:rsidR="00307041" w:rsidRPr="007520A2" w:rsidRDefault="00307041" w:rsidP="00F322D4">
            <w:pPr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Калининский район</w:t>
            </w:r>
          </w:p>
        </w:tc>
      </w:tr>
      <w:tr w:rsidR="009B1947" w:rsidRPr="00E160C3" w:rsidTr="00F322D4">
        <w:tc>
          <w:tcPr>
            <w:tcW w:w="10349" w:type="dxa"/>
            <w:gridSpan w:val="5"/>
          </w:tcPr>
          <w:p w:rsidR="009B1947" w:rsidRPr="0085201A" w:rsidRDefault="009B1947" w:rsidP="009B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«Физика и познание мир» (9-11 класс)</w:t>
            </w:r>
          </w:p>
        </w:tc>
      </w:tr>
      <w:tr w:rsidR="009B1947" w:rsidRPr="00E160C3" w:rsidTr="00B94A2A">
        <w:tc>
          <w:tcPr>
            <w:tcW w:w="568" w:type="dxa"/>
          </w:tcPr>
          <w:p w:rsidR="009B1947" w:rsidRPr="00E160C3" w:rsidRDefault="009B1947" w:rsidP="009B1947">
            <w:pPr>
              <w:pStyle w:val="af2"/>
              <w:widowControl w:val="0"/>
              <w:numPr>
                <w:ilvl w:val="0"/>
                <w:numId w:val="40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9B1947" w:rsidRPr="006B5260" w:rsidRDefault="009B1947" w:rsidP="00F322D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>Шевченко Владимир Владимирович</w:t>
            </w:r>
          </w:p>
        </w:tc>
        <w:tc>
          <w:tcPr>
            <w:tcW w:w="873" w:type="dxa"/>
          </w:tcPr>
          <w:p w:rsidR="009B1947" w:rsidRPr="006B5260" w:rsidRDefault="009B1947" w:rsidP="00CE5B3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9B1947" w:rsidRPr="006B5260" w:rsidRDefault="009B1947" w:rsidP="00F322D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2935" w:type="dxa"/>
          </w:tcPr>
          <w:p w:rsidR="009B1947" w:rsidRPr="006B5260" w:rsidRDefault="009B1947" w:rsidP="00F322D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B5260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</w:tr>
      <w:tr w:rsidR="00CE5B33" w:rsidRPr="00E160C3" w:rsidTr="00B94A2A">
        <w:tc>
          <w:tcPr>
            <w:tcW w:w="568" w:type="dxa"/>
          </w:tcPr>
          <w:p w:rsidR="00CE5B33" w:rsidRPr="00E160C3" w:rsidRDefault="00CE5B33" w:rsidP="009B1947">
            <w:pPr>
              <w:pStyle w:val="af2"/>
              <w:widowControl w:val="0"/>
              <w:numPr>
                <w:ilvl w:val="0"/>
                <w:numId w:val="40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Пушкарев Захар Юрьевич</w:t>
            </w:r>
          </w:p>
        </w:tc>
        <w:tc>
          <w:tcPr>
            <w:tcW w:w="873" w:type="dxa"/>
          </w:tcPr>
          <w:p w:rsidR="00CE5B33" w:rsidRPr="00CE5B33" w:rsidRDefault="00CE5B33" w:rsidP="00CE5B3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МБОУ «СОШ № 5»</w:t>
            </w:r>
          </w:p>
        </w:tc>
        <w:tc>
          <w:tcPr>
            <w:tcW w:w="2935" w:type="dxa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Тбилисский район</w:t>
            </w:r>
          </w:p>
        </w:tc>
      </w:tr>
      <w:tr w:rsidR="00CE5B33" w:rsidRPr="00E160C3" w:rsidTr="00B94A2A">
        <w:tc>
          <w:tcPr>
            <w:tcW w:w="568" w:type="dxa"/>
          </w:tcPr>
          <w:p w:rsidR="00CE5B33" w:rsidRPr="00E160C3" w:rsidRDefault="00CE5B33" w:rsidP="009B1947">
            <w:pPr>
              <w:pStyle w:val="af2"/>
              <w:widowControl w:val="0"/>
              <w:numPr>
                <w:ilvl w:val="0"/>
                <w:numId w:val="40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B33">
              <w:rPr>
                <w:rFonts w:ascii="Times New Roman" w:hAnsi="Times New Roman"/>
                <w:sz w:val="24"/>
                <w:szCs w:val="24"/>
              </w:rPr>
              <w:t>Головицына</w:t>
            </w:r>
            <w:proofErr w:type="spellEnd"/>
            <w:r w:rsidRPr="00CE5B33">
              <w:rPr>
                <w:rFonts w:ascii="Times New Roman" w:hAnsi="Times New Roman"/>
                <w:sz w:val="24"/>
                <w:szCs w:val="24"/>
              </w:rPr>
              <w:t xml:space="preserve"> Валерия Константиновна</w:t>
            </w:r>
          </w:p>
        </w:tc>
        <w:tc>
          <w:tcPr>
            <w:tcW w:w="873" w:type="dxa"/>
          </w:tcPr>
          <w:p w:rsidR="00CE5B33" w:rsidRPr="00CE5B33" w:rsidRDefault="00CE5B33" w:rsidP="00CE5B3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 xml:space="preserve">МКОУ «Преображенская СШ» </w:t>
            </w:r>
          </w:p>
        </w:tc>
        <w:tc>
          <w:tcPr>
            <w:tcW w:w="2935" w:type="dxa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CE5B33">
              <w:rPr>
                <w:rFonts w:ascii="Times New Roman" w:hAnsi="Times New Roman"/>
                <w:sz w:val="24"/>
                <w:szCs w:val="24"/>
              </w:rPr>
              <w:t>Киквидзенского</w:t>
            </w:r>
            <w:proofErr w:type="spellEnd"/>
            <w:r w:rsidRPr="00CE5B3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CE5B33" w:rsidRPr="00E160C3" w:rsidTr="00B94A2A">
        <w:tc>
          <w:tcPr>
            <w:tcW w:w="568" w:type="dxa"/>
          </w:tcPr>
          <w:p w:rsidR="00CE5B33" w:rsidRPr="00E160C3" w:rsidRDefault="00CE5B33" w:rsidP="009B1947">
            <w:pPr>
              <w:pStyle w:val="af2"/>
              <w:widowControl w:val="0"/>
              <w:numPr>
                <w:ilvl w:val="0"/>
                <w:numId w:val="40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B33">
              <w:rPr>
                <w:rFonts w:ascii="Times New Roman" w:hAnsi="Times New Roman"/>
                <w:sz w:val="24"/>
                <w:szCs w:val="24"/>
              </w:rPr>
              <w:t>Федорец</w:t>
            </w:r>
            <w:proofErr w:type="spellEnd"/>
            <w:r w:rsidRPr="00CE5B33">
              <w:rPr>
                <w:rFonts w:ascii="Times New Roman" w:hAnsi="Times New Roman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873" w:type="dxa"/>
          </w:tcPr>
          <w:p w:rsidR="00CE5B33" w:rsidRPr="00CE5B33" w:rsidRDefault="00CE5B33" w:rsidP="00CE5B3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МАУ ДО «ЦДО «</w:t>
            </w:r>
            <w:proofErr w:type="spellStart"/>
            <w:r w:rsidRPr="00CE5B33">
              <w:rPr>
                <w:rFonts w:ascii="Times New Roman" w:hAnsi="Times New Roman"/>
                <w:sz w:val="24"/>
                <w:szCs w:val="24"/>
              </w:rPr>
              <w:t>Эрудит</w:t>
            </w:r>
            <w:proofErr w:type="gramStart"/>
            <w:r w:rsidRPr="00CE5B33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CE5B33">
              <w:rPr>
                <w:rFonts w:ascii="Times New Roman" w:hAnsi="Times New Roman"/>
                <w:sz w:val="24"/>
                <w:szCs w:val="24"/>
              </w:rPr>
              <w:t>БОУ</w:t>
            </w:r>
            <w:proofErr w:type="spellEnd"/>
            <w:r w:rsidRPr="00CE5B33">
              <w:rPr>
                <w:rFonts w:ascii="Times New Roman" w:hAnsi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2935" w:type="dxa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г.-к. Геленджик</w:t>
            </w:r>
          </w:p>
        </w:tc>
      </w:tr>
      <w:tr w:rsidR="00CE5B33" w:rsidRPr="00E160C3" w:rsidTr="00B94A2A">
        <w:tc>
          <w:tcPr>
            <w:tcW w:w="568" w:type="dxa"/>
          </w:tcPr>
          <w:p w:rsidR="00CE5B33" w:rsidRPr="00E160C3" w:rsidRDefault="00CE5B33" w:rsidP="009B1947">
            <w:pPr>
              <w:pStyle w:val="af2"/>
              <w:widowControl w:val="0"/>
              <w:numPr>
                <w:ilvl w:val="0"/>
                <w:numId w:val="40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B33">
              <w:rPr>
                <w:rFonts w:ascii="Times New Roman" w:hAnsi="Times New Roman"/>
                <w:sz w:val="24"/>
                <w:szCs w:val="24"/>
              </w:rPr>
              <w:t>Коршиков</w:t>
            </w:r>
            <w:proofErr w:type="spellEnd"/>
            <w:r w:rsidRPr="00CE5B33">
              <w:rPr>
                <w:rFonts w:ascii="Times New Roman" w:hAnsi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873" w:type="dxa"/>
          </w:tcPr>
          <w:p w:rsidR="00CE5B33" w:rsidRPr="00CE5B33" w:rsidRDefault="00CE5B33" w:rsidP="00CE5B3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МБОУ СОШ № 70</w:t>
            </w:r>
          </w:p>
        </w:tc>
        <w:tc>
          <w:tcPr>
            <w:tcW w:w="2935" w:type="dxa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</w:tr>
      <w:tr w:rsidR="00CE5B33" w:rsidRPr="00E160C3" w:rsidTr="00B94A2A">
        <w:tc>
          <w:tcPr>
            <w:tcW w:w="568" w:type="dxa"/>
          </w:tcPr>
          <w:p w:rsidR="00CE5B33" w:rsidRPr="00E160C3" w:rsidRDefault="00CE5B33" w:rsidP="009B1947">
            <w:pPr>
              <w:pStyle w:val="af2"/>
              <w:widowControl w:val="0"/>
              <w:numPr>
                <w:ilvl w:val="0"/>
                <w:numId w:val="40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B33">
              <w:rPr>
                <w:rFonts w:ascii="Times New Roman" w:hAnsi="Times New Roman"/>
                <w:sz w:val="24"/>
                <w:szCs w:val="24"/>
              </w:rPr>
              <w:t>Цыбенов</w:t>
            </w:r>
            <w:proofErr w:type="spellEnd"/>
            <w:r w:rsidRPr="00CE5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5B33">
              <w:rPr>
                <w:rFonts w:ascii="Times New Roman" w:hAnsi="Times New Roman"/>
                <w:sz w:val="24"/>
                <w:szCs w:val="24"/>
              </w:rPr>
              <w:t>Зоригто</w:t>
            </w:r>
            <w:proofErr w:type="spellEnd"/>
            <w:r w:rsidRPr="00CE5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5B33">
              <w:rPr>
                <w:rFonts w:ascii="Times New Roman" w:hAnsi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873" w:type="dxa"/>
          </w:tcPr>
          <w:p w:rsidR="00CE5B33" w:rsidRPr="00CE5B33" w:rsidRDefault="00CE5B33" w:rsidP="00CE5B3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>МБОУ СОШ № 47,</w:t>
            </w:r>
          </w:p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 xml:space="preserve"> МУ </w:t>
            </w:r>
            <w:proofErr w:type="gramStart"/>
            <w:r w:rsidRPr="00CE5B3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E5B33">
              <w:rPr>
                <w:rFonts w:ascii="Times New Roman" w:hAnsi="Times New Roman"/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935" w:type="dxa"/>
          </w:tcPr>
          <w:p w:rsidR="00CE5B33" w:rsidRPr="00CE5B33" w:rsidRDefault="00CE5B33" w:rsidP="00CE5B3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E5B33">
              <w:rPr>
                <w:rFonts w:ascii="Times New Roman" w:hAnsi="Times New Roman"/>
                <w:sz w:val="24"/>
                <w:szCs w:val="24"/>
              </w:rPr>
              <w:t xml:space="preserve"> г. Краснодар</w:t>
            </w:r>
          </w:p>
        </w:tc>
      </w:tr>
      <w:tr w:rsidR="00785E0F" w:rsidRPr="00E160C3" w:rsidTr="00013DEC">
        <w:tc>
          <w:tcPr>
            <w:tcW w:w="10349" w:type="dxa"/>
            <w:gridSpan w:val="5"/>
          </w:tcPr>
          <w:p w:rsidR="00785E0F" w:rsidRPr="00C75249" w:rsidRDefault="00785E0F" w:rsidP="00013DEC">
            <w:pPr>
              <w:tabs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5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Биологические науки (1 -8 класс)</w:t>
            </w:r>
          </w:p>
        </w:tc>
      </w:tr>
      <w:tr w:rsidR="00785E0F" w:rsidRPr="00E160C3" w:rsidTr="00B94A2A">
        <w:tc>
          <w:tcPr>
            <w:tcW w:w="568" w:type="dxa"/>
          </w:tcPr>
          <w:p w:rsidR="00785E0F" w:rsidRPr="00E160C3" w:rsidRDefault="00785E0F" w:rsidP="00013DEC">
            <w:pPr>
              <w:pStyle w:val="af2"/>
              <w:widowControl w:val="0"/>
              <w:numPr>
                <w:ilvl w:val="0"/>
                <w:numId w:val="2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Тимофей Ильич</w:t>
            </w:r>
          </w:p>
        </w:tc>
        <w:tc>
          <w:tcPr>
            <w:tcW w:w="873" w:type="dxa"/>
          </w:tcPr>
          <w:p w:rsidR="00785E0F" w:rsidRPr="00C75249" w:rsidRDefault="00785E0F" w:rsidP="00013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dxa"/>
          </w:tcPr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2935" w:type="dxa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г.-г. </w:t>
            </w: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</w:tr>
      <w:tr w:rsidR="00785E0F" w:rsidRPr="00E160C3" w:rsidTr="00B94A2A">
        <w:tc>
          <w:tcPr>
            <w:tcW w:w="568" w:type="dxa"/>
          </w:tcPr>
          <w:p w:rsidR="00785E0F" w:rsidRPr="00E160C3" w:rsidRDefault="00785E0F" w:rsidP="00013DEC">
            <w:pPr>
              <w:pStyle w:val="af2"/>
              <w:widowControl w:val="0"/>
              <w:numPr>
                <w:ilvl w:val="0"/>
                <w:numId w:val="2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Дмитрий Иванович</w:t>
            </w:r>
          </w:p>
        </w:tc>
        <w:tc>
          <w:tcPr>
            <w:tcW w:w="873" w:type="dxa"/>
          </w:tcPr>
          <w:p w:rsidR="00785E0F" w:rsidRPr="00C75249" w:rsidRDefault="00785E0F" w:rsidP="00013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</w:tcPr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2935" w:type="dxa"/>
          </w:tcPr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г.-г. </w:t>
            </w: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</w:tr>
      <w:tr w:rsidR="00785E0F" w:rsidRPr="00E160C3" w:rsidTr="00B94A2A">
        <w:tc>
          <w:tcPr>
            <w:tcW w:w="568" w:type="dxa"/>
          </w:tcPr>
          <w:p w:rsidR="00785E0F" w:rsidRPr="00E160C3" w:rsidRDefault="00785E0F" w:rsidP="00013DEC">
            <w:pPr>
              <w:pStyle w:val="af2"/>
              <w:widowControl w:val="0"/>
              <w:numPr>
                <w:ilvl w:val="0"/>
                <w:numId w:val="2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Горовой</w:t>
            </w:r>
            <w:proofErr w:type="spellEnd"/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 Эдуардович</w:t>
            </w:r>
          </w:p>
        </w:tc>
        <w:tc>
          <w:tcPr>
            <w:tcW w:w="873" w:type="dxa"/>
          </w:tcPr>
          <w:p w:rsidR="00785E0F" w:rsidRPr="00C75249" w:rsidRDefault="00785E0F" w:rsidP="00013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935" w:type="dxa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</w:tr>
      <w:tr w:rsidR="00785E0F" w:rsidRPr="00E160C3" w:rsidTr="00B94A2A">
        <w:tc>
          <w:tcPr>
            <w:tcW w:w="568" w:type="dxa"/>
          </w:tcPr>
          <w:p w:rsidR="00785E0F" w:rsidRPr="00E160C3" w:rsidRDefault="00785E0F" w:rsidP="00013DEC">
            <w:pPr>
              <w:pStyle w:val="af2"/>
              <w:widowControl w:val="0"/>
              <w:numPr>
                <w:ilvl w:val="0"/>
                <w:numId w:val="2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Данько Аксинья Александровна</w:t>
            </w:r>
          </w:p>
        </w:tc>
        <w:tc>
          <w:tcPr>
            <w:tcW w:w="873" w:type="dxa"/>
          </w:tcPr>
          <w:p w:rsidR="00785E0F" w:rsidRPr="00C75249" w:rsidRDefault="00785E0F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dxa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«СШ №10 Центрального района Волгоград»</w:t>
            </w:r>
          </w:p>
        </w:tc>
        <w:tc>
          <w:tcPr>
            <w:tcW w:w="2935" w:type="dxa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Волгоградская область, г. Волгоград</w:t>
            </w:r>
          </w:p>
        </w:tc>
      </w:tr>
      <w:tr w:rsidR="00785E0F" w:rsidRPr="00E160C3" w:rsidTr="00B94A2A">
        <w:tc>
          <w:tcPr>
            <w:tcW w:w="568" w:type="dxa"/>
          </w:tcPr>
          <w:p w:rsidR="00785E0F" w:rsidRPr="00E160C3" w:rsidRDefault="00785E0F" w:rsidP="00013DEC">
            <w:pPr>
              <w:pStyle w:val="af2"/>
              <w:widowControl w:val="0"/>
              <w:numPr>
                <w:ilvl w:val="0"/>
                <w:numId w:val="2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Солтани</w:t>
            </w:r>
            <w:proofErr w:type="spellEnd"/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  <w:proofErr w:type="spellStart"/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Фаимовна</w:t>
            </w:r>
            <w:proofErr w:type="spellEnd"/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Алилуева</w:t>
            </w:r>
            <w:proofErr w:type="spellEnd"/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Васильевна</w:t>
            </w:r>
          </w:p>
        </w:tc>
        <w:tc>
          <w:tcPr>
            <w:tcW w:w="873" w:type="dxa"/>
          </w:tcPr>
          <w:p w:rsidR="00785E0F" w:rsidRPr="00C75249" w:rsidRDefault="00785E0F" w:rsidP="00013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dxa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СОШ №10 </w:t>
            </w:r>
          </w:p>
        </w:tc>
        <w:tc>
          <w:tcPr>
            <w:tcW w:w="2935" w:type="dxa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г.-к. </w:t>
            </w: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</w:t>
            </w:r>
          </w:p>
        </w:tc>
      </w:tr>
      <w:tr w:rsidR="00785E0F" w:rsidRPr="00E160C3" w:rsidTr="00B94A2A">
        <w:tc>
          <w:tcPr>
            <w:tcW w:w="568" w:type="dxa"/>
          </w:tcPr>
          <w:p w:rsidR="00785E0F" w:rsidRPr="00E160C3" w:rsidRDefault="00785E0F" w:rsidP="00013DEC">
            <w:pPr>
              <w:pStyle w:val="af2"/>
              <w:widowControl w:val="0"/>
              <w:numPr>
                <w:ilvl w:val="0"/>
                <w:numId w:val="2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 Ярослав Дмитриевич</w:t>
            </w:r>
          </w:p>
        </w:tc>
        <w:tc>
          <w:tcPr>
            <w:tcW w:w="873" w:type="dxa"/>
          </w:tcPr>
          <w:p w:rsidR="00785E0F" w:rsidRPr="00C75249" w:rsidRDefault="00785E0F" w:rsidP="00013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dxa"/>
          </w:tcPr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 № 15</w:t>
            </w:r>
          </w:p>
        </w:tc>
        <w:tc>
          <w:tcPr>
            <w:tcW w:w="2935" w:type="dxa"/>
          </w:tcPr>
          <w:p w:rsidR="00785E0F" w:rsidRPr="00C75249" w:rsidRDefault="00785E0F" w:rsidP="00013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г.-</w:t>
            </w:r>
            <w:proofErr w:type="spellStart"/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</w:t>
            </w:r>
            <w:proofErr w:type="spellEnd"/>
            <w:r w:rsidRPr="00C7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E0F" w:rsidRPr="00E160C3" w:rsidTr="00B94A2A">
        <w:tc>
          <w:tcPr>
            <w:tcW w:w="568" w:type="dxa"/>
          </w:tcPr>
          <w:p w:rsidR="00785E0F" w:rsidRPr="00E160C3" w:rsidRDefault="00785E0F" w:rsidP="00013DEC">
            <w:pPr>
              <w:pStyle w:val="af2"/>
              <w:widowControl w:val="0"/>
              <w:numPr>
                <w:ilvl w:val="0"/>
                <w:numId w:val="2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Ланец</w:t>
            </w:r>
            <w:proofErr w:type="spellEnd"/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Вероника Ивановна</w:t>
            </w:r>
          </w:p>
        </w:tc>
        <w:tc>
          <w:tcPr>
            <w:tcW w:w="873" w:type="dxa"/>
          </w:tcPr>
          <w:p w:rsidR="00785E0F" w:rsidRPr="00C75249" w:rsidRDefault="00785E0F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935" w:type="dxa"/>
          </w:tcPr>
          <w:p w:rsidR="00785E0F" w:rsidRPr="00C75249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Крымский район</w:t>
            </w:r>
          </w:p>
        </w:tc>
      </w:tr>
      <w:tr w:rsidR="00785E0F" w:rsidRPr="00E160C3" w:rsidTr="00B94A2A">
        <w:tc>
          <w:tcPr>
            <w:tcW w:w="568" w:type="dxa"/>
          </w:tcPr>
          <w:p w:rsidR="00785E0F" w:rsidRPr="00E160C3" w:rsidRDefault="00785E0F" w:rsidP="00013DEC">
            <w:pPr>
              <w:pStyle w:val="af2"/>
              <w:widowControl w:val="0"/>
              <w:numPr>
                <w:ilvl w:val="0"/>
                <w:numId w:val="24"/>
              </w:num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785E0F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Клопотович</w:t>
            </w:r>
            <w:proofErr w:type="spellEnd"/>
            <w:r w:rsidRPr="00785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 Олегович</w:t>
            </w:r>
          </w:p>
        </w:tc>
        <w:tc>
          <w:tcPr>
            <w:tcW w:w="873" w:type="dxa"/>
          </w:tcPr>
          <w:p w:rsidR="00785E0F" w:rsidRPr="00785E0F" w:rsidRDefault="00785E0F" w:rsidP="00013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dxa"/>
          </w:tcPr>
          <w:p w:rsidR="00785E0F" w:rsidRPr="00785E0F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г. Астрахани «Гимназия №4»</w:t>
            </w:r>
          </w:p>
        </w:tc>
        <w:tc>
          <w:tcPr>
            <w:tcW w:w="2935" w:type="dxa"/>
          </w:tcPr>
          <w:p w:rsidR="00785E0F" w:rsidRPr="00785E0F" w:rsidRDefault="00785E0F" w:rsidP="00013D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Астраханская область, г. Астрахань</w:t>
            </w:r>
          </w:p>
        </w:tc>
      </w:tr>
      <w:tr w:rsidR="00785E0F" w:rsidRPr="00E160C3" w:rsidTr="00B94A2A">
        <w:tc>
          <w:tcPr>
            <w:tcW w:w="10349" w:type="dxa"/>
            <w:gridSpan w:val="5"/>
          </w:tcPr>
          <w:p w:rsidR="00785E0F" w:rsidRPr="00E160C3" w:rsidRDefault="00785E0F" w:rsidP="002F1280">
            <w:pPr>
              <w:pStyle w:val="af2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0C3">
              <w:rPr>
                <w:rFonts w:ascii="Times New Roman" w:hAnsi="Times New Roman"/>
                <w:b/>
                <w:sz w:val="28"/>
                <w:szCs w:val="28"/>
              </w:rPr>
              <w:t>УЧАСТНИКИ НАУЧНО-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ТЕХНИЧЕСКОЙ</w:t>
            </w:r>
            <w:r w:rsidRPr="00E160C3">
              <w:rPr>
                <w:rFonts w:ascii="Times New Roman" w:hAnsi="Times New Roman"/>
                <w:b/>
                <w:sz w:val="28"/>
                <w:szCs w:val="28"/>
              </w:rPr>
              <w:t xml:space="preserve"> ВЫСТАВКИ:</w:t>
            </w:r>
          </w:p>
          <w:p w:rsidR="00785E0F" w:rsidRPr="008832C4" w:rsidRDefault="00785E0F" w:rsidP="002F12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0C3">
              <w:rPr>
                <w:rFonts w:ascii="Times New Roman" w:hAnsi="Times New Roman"/>
                <w:b/>
                <w:sz w:val="28"/>
                <w:szCs w:val="28"/>
              </w:rPr>
              <w:t>(9-11класс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E160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B94A2A" w:rsidRDefault="00785E0F" w:rsidP="00B94A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94A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6" w:type="dxa"/>
          </w:tcPr>
          <w:p w:rsidR="00785E0F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Печерский Иван Васильевич</w:t>
            </w:r>
          </w:p>
        </w:tc>
        <w:tc>
          <w:tcPr>
            <w:tcW w:w="873" w:type="dxa"/>
          </w:tcPr>
          <w:p w:rsidR="00785E0F" w:rsidRDefault="00785E0F" w:rsidP="00F3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785E0F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1</w:t>
            </w:r>
          </w:p>
        </w:tc>
        <w:tc>
          <w:tcPr>
            <w:tcW w:w="2935" w:type="dxa"/>
          </w:tcPr>
          <w:p w:rsidR="00785E0F" w:rsidRDefault="00785E0F" w:rsidP="00F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B94A2A" w:rsidRDefault="00785E0F" w:rsidP="00B94A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94A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96" w:type="dxa"/>
          </w:tcPr>
          <w:p w:rsidR="00785E0F" w:rsidRPr="00AC7E0C" w:rsidRDefault="00785E0F" w:rsidP="00F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Линуровна</w:t>
            </w:r>
            <w:proofErr w:type="spellEnd"/>
          </w:p>
        </w:tc>
        <w:tc>
          <w:tcPr>
            <w:tcW w:w="873" w:type="dxa"/>
          </w:tcPr>
          <w:p w:rsidR="00785E0F" w:rsidRPr="00AC7E0C" w:rsidRDefault="00785E0F" w:rsidP="00F3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785E0F" w:rsidRPr="00C60346" w:rsidRDefault="00785E0F" w:rsidP="00F322D4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46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№1» </w:t>
            </w:r>
          </w:p>
          <w:p w:rsidR="00785E0F" w:rsidRPr="00AC7E0C" w:rsidRDefault="00785E0F" w:rsidP="00934272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0346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935" w:type="dxa"/>
          </w:tcPr>
          <w:p w:rsidR="00785E0F" w:rsidRPr="00FB1434" w:rsidRDefault="00785E0F" w:rsidP="00F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3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  <w:p w:rsidR="00785E0F" w:rsidRPr="00AC7E0C" w:rsidRDefault="00785E0F" w:rsidP="0093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434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B94A2A" w:rsidRDefault="00785E0F" w:rsidP="00B94A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94A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96" w:type="dxa"/>
          </w:tcPr>
          <w:p w:rsidR="00785E0F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873" w:type="dxa"/>
          </w:tcPr>
          <w:p w:rsidR="00785E0F" w:rsidRDefault="00785E0F" w:rsidP="00F3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785E0F" w:rsidRPr="00631166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5D1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№11 Дзержинского района Волгограда»</w:t>
            </w:r>
          </w:p>
        </w:tc>
        <w:tc>
          <w:tcPr>
            <w:tcW w:w="2935" w:type="dxa"/>
          </w:tcPr>
          <w:p w:rsidR="00785E0F" w:rsidRPr="00631166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область, г. Волгоград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B94A2A" w:rsidRDefault="00785E0F" w:rsidP="00B94A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94A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96" w:type="dxa"/>
          </w:tcPr>
          <w:p w:rsidR="00785E0F" w:rsidRPr="005214A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A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 Егор Анатольевич</w:t>
            </w:r>
          </w:p>
        </w:tc>
        <w:tc>
          <w:tcPr>
            <w:tcW w:w="873" w:type="dxa"/>
          </w:tcPr>
          <w:p w:rsidR="00785E0F" w:rsidRPr="005214A4" w:rsidRDefault="00785E0F" w:rsidP="0052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785E0F" w:rsidRPr="005214A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A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935" w:type="dxa"/>
          </w:tcPr>
          <w:p w:rsidR="00785E0F" w:rsidRPr="005214A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4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52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B94A2A" w:rsidRDefault="00785E0F" w:rsidP="00B94A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94A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96" w:type="dxa"/>
          </w:tcPr>
          <w:p w:rsidR="00785E0F" w:rsidRPr="005214A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4A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 w:rsidRPr="0052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873" w:type="dxa"/>
          </w:tcPr>
          <w:p w:rsidR="00785E0F" w:rsidRPr="005214A4" w:rsidRDefault="00785E0F" w:rsidP="00521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785E0F" w:rsidRPr="005214A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A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935" w:type="dxa"/>
          </w:tcPr>
          <w:p w:rsidR="00785E0F" w:rsidRPr="005214A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14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52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B94A2A" w:rsidRDefault="00785E0F" w:rsidP="00B94A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94A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96" w:type="dxa"/>
          </w:tcPr>
          <w:p w:rsidR="00785E0F" w:rsidRPr="009A79B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>Зимбурский</w:t>
            </w:r>
            <w:proofErr w:type="spellEnd"/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Валерьевич </w:t>
            </w:r>
          </w:p>
        </w:tc>
        <w:tc>
          <w:tcPr>
            <w:tcW w:w="873" w:type="dxa"/>
          </w:tcPr>
          <w:p w:rsidR="00785E0F" w:rsidRPr="009A79B4" w:rsidRDefault="00785E0F" w:rsidP="00F3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785E0F" w:rsidRPr="009A79B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2935" w:type="dxa"/>
          </w:tcPr>
          <w:p w:rsidR="00785E0F" w:rsidRPr="009A79B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Северский район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B94A2A" w:rsidRDefault="00785E0F" w:rsidP="00B94A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94A2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96" w:type="dxa"/>
          </w:tcPr>
          <w:p w:rsidR="00785E0F" w:rsidRPr="009A79B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873" w:type="dxa"/>
          </w:tcPr>
          <w:p w:rsidR="00785E0F" w:rsidRPr="009A79B4" w:rsidRDefault="00785E0F" w:rsidP="00F3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785E0F" w:rsidRPr="009A79B4" w:rsidRDefault="00785E0F" w:rsidP="009A7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935" w:type="dxa"/>
          </w:tcPr>
          <w:p w:rsidR="00785E0F" w:rsidRPr="009A79B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Крым </w:t>
            </w:r>
          </w:p>
          <w:p w:rsidR="00785E0F" w:rsidRPr="009A79B4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9B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район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B94A2A" w:rsidRDefault="00785E0F" w:rsidP="00B94A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94A2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96" w:type="dxa"/>
          </w:tcPr>
          <w:p w:rsidR="00785E0F" w:rsidRPr="003C0646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646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Клочан</w:t>
            </w:r>
            <w:proofErr w:type="spellEnd"/>
            <w:r w:rsidRPr="003C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</w:t>
            </w:r>
            <w:r w:rsidRPr="003C06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873" w:type="dxa"/>
          </w:tcPr>
          <w:p w:rsidR="00785E0F" w:rsidRPr="003C0646" w:rsidRDefault="00785E0F" w:rsidP="003C0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77" w:type="dxa"/>
          </w:tcPr>
          <w:p w:rsidR="00785E0F" w:rsidRPr="003C0646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4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 38</w:t>
            </w:r>
          </w:p>
        </w:tc>
        <w:tc>
          <w:tcPr>
            <w:tcW w:w="2935" w:type="dxa"/>
          </w:tcPr>
          <w:p w:rsidR="00785E0F" w:rsidRPr="003C0646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0646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3C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B94A2A" w:rsidRDefault="00785E0F" w:rsidP="00B94A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94A2A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96" w:type="dxa"/>
          </w:tcPr>
          <w:p w:rsidR="00785E0F" w:rsidRPr="005F5C2E" w:rsidRDefault="00785E0F" w:rsidP="005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 Данила Сергеевич</w:t>
            </w:r>
          </w:p>
          <w:p w:rsidR="00785E0F" w:rsidRPr="005F5C2E" w:rsidRDefault="00785E0F" w:rsidP="005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Потапенко</w:t>
            </w:r>
          </w:p>
          <w:p w:rsidR="00785E0F" w:rsidRPr="005F5C2E" w:rsidRDefault="00785E0F" w:rsidP="005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 Николаевич</w:t>
            </w:r>
          </w:p>
        </w:tc>
        <w:tc>
          <w:tcPr>
            <w:tcW w:w="873" w:type="dxa"/>
          </w:tcPr>
          <w:p w:rsidR="00785E0F" w:rsidRPr="005F5C2E" w:rsidRDefault="00785E0F" w:rsidP="005F5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85E0F" w:rsidRPr="005F5C2E" w:rsidRDefault="00785E0F" w:rsidP="005F5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785E0F" w:rsidRPr="005F5C2E" w:rsidRDefault="00785E0F" w:rsidP="005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25</w:t>
            </w:r>
          </w:p>
          <w:p w:rsidR="00785E0F" w:rsidRPr="005F5C2E" w:rsidRDefault="00785E0F" w:rsidP="005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785E0F" w:rsidRPr="005F5C2E" w:rsidRDefault="00785E0F" w:rsidP="005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  <w:p w:rsidR="00785E0F" w:rsidRPr="005F5C2E" w:rsidRDefault="00785E0F" w:rsidP="005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0F" w:rsidRPr="00E160C3" w:rsidTr="00B816E4">
        <w:tc>
          <w:tcPr>
            <w:tcW w:w="568" w:type="dxa"/>
          </w:tcPr>
          <w:p w:rsidR="00785E0F" w:rsidRPr="00B94A2A" w:rsidRDefault="00785E0F" w:rsidP="00B94A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94A2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96" w:type="dxa"/>
          </w:tcPr>
          <w:p w:rsidR="00785E0F" w:rsidRPr="005F5C2E" w:rsidRDefault="00785E0F" w:rsidP="005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Михаил Николаевич</w:t>
            </w:r>
          </w:p>
        </w:tc>
        <w:tc>
          <w:tcPr>
            <w:tcW w:w="873" w:type="dxa"/>
          </w:tcPr>
          <w:p w:rsidR="00785E0F" w:rsidRPr="005F5C2E" w:rsidRDefault="00785E0F" w:rsidP="005F5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785E0F" w:rsidRPr="005F5C2E" w:rsidRDefault="00785E0F" w:rsidP="005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935" w:type="dxa"/>
          </w:tcPr>
          <w:p w:rsidR="00785E0F" w:rsidRPr="005F5C2E" w:rsidRDefault="00785E0F" w:rsidP="005F5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C2E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Каневской район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9B1947" w:rsidRDefault="00785E0F" w:rsidP="009B1947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B19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96" w:type="dxa"/>
          </w:tcPr>
          <w:p w:rsidR="00785E0F" w:rsidRPr="006B5260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26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Долголенко</w:t>
            </w:r>
            <w:proofErr w:type="spellEnd"/>
            <w:r w:rsidRPr="006B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Савелий Александрович</w:t>
            </w:r>
          </w:p>
        </w:tc>
        <w:tc>
          <w:tcPr>
            <w:tcW w:w="873" w:type="dxa"/>
          </w:tcPr>
          <w:p w:rsidR="00785E0F" w:rsidRPr="006B5260" w:rsidRDefault="00785E0F" w:rsidP="00F3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785E0F" w:rsidRPr="006B5260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гимназия №33, имени Героя Советского Союза Федора </w:t>
            </w:r>
            <w:proofErr w:type="spellStart"/>
            <w:r w:rsidRPr="006B5260">
              <w:rPr>
                <w:rFonts w:ascii="Times New Roman" w:eastAsia="Times New Roman" w:hAnsi="Times New Roman" w:cs="Times New Roman"/>
                <w:sz w:val="24"/>
                <w:szCs w:val="24"/>
              </w:rPr>
              <w:t>Лузана</w:t>
            </w:r>
            <w:proofErr w:type="spellEnd"/>
            <w:r w:rsidRPr="006B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4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6E42F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4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935" w:type="dxa"/>
          </w:tcPr>
          <w:p w:rsidR="00785E0F" w:rsidRPr="006E42F5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0113C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9B1947" w:rsidRDefault="00785E0F" w:rsidP="009B1947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B19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96" w:type="dxa"/>
          </w:tcPr>
          <w:p w:rsidR="00785E0F" w:rsidRPr="00B06912" w:rsidRDefault="00785E0F" w:rsidP="00B06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 Анатолий Сергеевич</w:t>
            </w:r>
          </w:p>
        </w:tc>
        <w:tc>
          <w:tcPr>
            <w:tcW w:w="873" w:type="dxa"/>
          </w:tcPr>
          <w:p w:rsidR="00785E0F" w:rsidRPr="00B06912" w:rsidRDefault="00785E0F" w:rsidP="00B06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785E0F" w:rsidRPr="00B06912" w:rsidRDefault="00785E0F" w:rsidP="00B06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935" w:type="dxa"/>
          </w:tcPr>
          <w:p w:rsidR="00785E0F" w:rsidRPr="00B06912" w:rsidRDefault="00785E0F" w:rsidP="00B06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6912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B0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9B1947" w:rsidRDefault="00785E0F" w:rsidP="009B1947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B19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96" w:type="dxa"/>
          </w:tcPr>
          <w:p w:rsidR="00785E0F" w:rsidRPr="00B06912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Черемисин Данил Германович</w:t>
            </w:r>
          </w:p>
        </w:tc>
        <w:tc>
          <w:tcPr>
            <w:tcW w:w="873" w:type="dxa"/>
          </w:tcPr>
          <w:p w:rsidR="00785E0F" w:rsidRPr="00B06912" w:rsidRDefault="00785E0F" w:rsidP="00F3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785E0F" w:rsidRPr="00B06912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2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«ЦДО «</w:t>
            </w:r>
            <w:proofErr w:type="spellStart"/>
            <w:r w:rsidRPr="00B06912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</w:t>
            </w:r>
            <w:proofErr w:type="gramStart"/>
            <w:r w:rsidRPr="00B06912"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B06912">
              <w:rPr>
                <w:rFonts w:ascii="Times New Roman" w:eastAsia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B0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2935" w:type="dxa"/>
          </w:tcPr>
          <w:p w:rsidR="00785E0F" w:rsidRPr="00B06912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2">
              <w:rPr>
                <w:rFonts w:ascii="Times New Roman" w:eastAsia="Times New Roman" w:hAnsi="Times New Roman" w:cs="Times New Roman"/>
                <w:sz w:val="24"/>
                <w:szCs w:val="24"/>
              </w:rPr>
              <w:t>г.-к. Геленджик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9B1947" w:rsidRDefault="00785E0F" w:rsidP="009B1947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96" w:type="dxa"/>
          </w:tcPr>
          <w:p w:rsidR="00785E0F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Шержуков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873" w:type="dxa"/>
          </w:tcPr>
          <w:p w:rsidR="00785E0F" w:rsidRDefault="00785E0F" w:rsidP="00F3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785E0F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лицей №64</w:t>
            </w:r>
          </w:p>
        </w:tc>
        <w:tc>
          <w:tcPr>
            <w:tcW w:w="2935" w:type="dxa"/>
          </w:tcPr>
          <w:p w:rsidR="00785E0F" w:rsidRDefault="00785E0F" w:rsidP="00F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785E0F" w:rsidRPr="00E160C3" w:rsidTr="00F322D4">
        <w:tc>
          <w:tcPr>
            <w:tcW w:w="10349" w:type="dxa"/>
            <w:gridSpan w:val="5"/>
          </w:tcPr>
          <w:p w:rsidR="00785E0F" w:rsidRPr="005F5C2E" w:rsidRDefault="00785E0F" w:rsidP="00D01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0C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160C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E160C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E160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D015FB" w:rsidRDefault="00785E0F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307041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Мерц</w:t>
            </w:r>
            <w:proofErr w:type="spellEnd"/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873" w:type="dxa"/>
          </w:tcPr>
          <w:p w:rsidR="00785E0F" w:rsidRPr="00307041" w:rsidRDefault="00785E0F" w:rsidP="00F3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785E0F" w:rsidRPr="00307041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№17</w:t>
            </w:r>
          </w:p>
        </w:tc>
        <w:tc>
          <w:tcPr>
            <w:tcW w:w="2935" w:type="dxa"/>
          </w:tcPr>
          <w:p w:rsidR="00785E0F" w:rsidRPr="00307041" w:rsidRDefault="00785E0F" w:rsidP="00F322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D015FB" w:rsidRDefault="00785E0F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307041" w:rsidRDefault="00785E0F" w:rsidP="00307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Бутко Руслан Алексеевич</w:t>
            </w:r>
          </w:p>
        </w:tc>
        <w:tc>
          <w:tcPr>
            <w:tcW w:w="873" w:type="dxa"/>
          </w:tcPr>
          <w:p w:rsidR="00785E0F" w:rsidRPr="00307041" w:rsidRDefault="00785E0F" w:rsidP="00307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785E0F" w:rsidRPr="00307041" w:rsidRDefault="00785E0F" w:rsidP="00307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935" w:type="dxa"/>
          </w:tcPr>
          <w:p w:rsidR="00785E0F" w:rsidRPr="00307041" w:rsidRDefault="00785E0F" w:rsidP="00307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D015FB" w:rsidRDefault="00785E0F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307041" w:rsidRDefault="00785E0F" w:rsidP="00307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Коренков</w:t>
            </w:r>
            <w:proofErr w:type="spellEnd"/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873" w:type="dxa"/>
          </w:tcPr>
          <w:p w:rsidR="00785E0F" w:rsidRPr="00307041" w:rsidRDefault="00785E0F" w:rsidP="00307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785E0F" w:rsidRPr="00307041" w:rsidRDefault="00785E0F" w:rsidP="00307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СОШ№40</w:t>
            </w:r>
          </w:p>
        </w:tc>
        <w:tc>
          <w:tcPr>
            <w:tcW w:w="2935" w:type="dxa"/>
          </w:tcPr>
          <w:p w:rsidR="00785E0F" w:rsidRPr="00307041" w:rsidRDefault="00785E0F" w:rsidP="00307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D015FB" w:rsidRDefault="00785E0F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A37895" w:rsidRDefault="00785E0F" w:rsidP="00307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895">
              <w:rPr>
                <w:rFonts w:ascii="Times New Roman" w:eastAsia="Times New Roman" w:hAnsi="Times New Roman" w:cs="Times New Roman"/>
                <w:sz w:val="24"/>
                <w:szCs w:val="24"/>
              </w:rPr>
              <w:t>Коцаренко</w:t>
            </w:r>
            <w:proofErr w:type="spellEnd"/>
            <w:r w:rsidRPr="00A37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 Геннадьевич</w:t>
            </w:r>
          </w:p>
        </w:tc>
        <w:tc>
          <w:tcPr>
            <w:tcW w:w="873" w:type="dxa"/>
          </w:tcPr>
          <w:p w:rsidR="00785E0F" w:rsidRPr="00A37895" w:rsidRDefault="00785E0F" w:rsidP="00307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785E0F" w:rsidRPr="00A37895" w:rsidRDefault="00785E0F" w:rsidP="00307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9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935" w:type="dxa"/>
          </w:tcPr>
          <w:p w:rsidR="00785E0F" w:rsidRPr="00A37895" w:rsidRDefault="00785E0F" w:rsidP="00307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г.-к. </w:t>
            </w:r>
            <w:r w:rsidRPr="00A37895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D015FB" w:rsidRDefault="00785E0F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Неделько</w:t>
            </w:r>
            <w:proofErr w:type="spellEnd"/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  <w:tc>
          <w:tcPr>
            <w:tcW w:w="873" w:type="dxa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№ 1</w:t>
            </w:r>
          </w:p>
        </w:tc>
        <w:tc>
          <w:tcPr>
            <w:tcW w:w="2935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Славянский район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D015FB" w:rsidRDefault="00785E0F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Овчаров Артём Дмитриевич</w:t>
            </w:r>
          </w:p>
        </w:tc>
        <w:tc>
          <w:tcPr>
            <w:tcW w:w="873" w:type="dxa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935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Армавир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D015FB" w:rsidRDefault="00785E0F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Першин Платон Николаевич</w:t>
            </w:r>
          </w:p>
        </w:tc>
        <w:tc>
          <w:tcPr>
            <w:tcW w:w="873" w:type="dxa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Гимназия № 44</w:t>
            </w:r>
          </w:p>
        </w:tc>
        <w:tc>
          <w:tcPr>
            <w:tcW w:w="2935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-к.</w:t>
            </w: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Сочи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D015FB" w:rsidRDefault="00785E0F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Пасько Владимир Ильич</w:t>
            </w:r>
          </w:p>
        </w:tc>
        <w:tc>
          <w:tcPr>
            <w:tcW w:w="873" w:type="dxa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935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D015FB" w:rsidRDefault="00785E0F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Селезнев Алексей Алексеевич</w:t>
            </w:r>
          </w:p>
        </w:tc>
        <w:tc>
          <w:tcPr>
            <w:tcW w:w="873" w:type="dxa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«Малая академия»</w:t>
            </w:r>
          </w:p>
        </w:tc>
        <w:tc>
          <w:tcPr>
            <w:tcW w:w="2935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D015FB" w:rsidRDefault="00785E0F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Перепелицын</w:t>
            </w:r>
            <w:proofErr w:type="spellEnd"/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873" w:type="dxa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ДДТ</w:t>
            </w:r>
          </w:p>
        </w:tc>
        <w:tc>
          <w:tcPr>
            <w:tcW w:w="2935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Кавказский район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D015FB" w:rsidRDefault="00785E0F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Мастерских Антон Сергеевич</w:t>
            </w:r>
          </w:p>
        </w:tc>
        <w:tc>
          <w:tcPr>
            <w:tcW w:w="873" w:type="dxa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«Малая академия» СОШ №19</w:t>
            </w:r>
          </w:p>
        </w:tc>
        <w:tc>
          <w:tcPr>
            <w:tcW w:w="2935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D015FB" w:rsidRDefault="00785E0F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Сыщиков Георгий Петрович</w:t>
            </w:r>
          </w:p>
        </w:tc>
        <w:tc>
          <w:tcPr>
            <w:tcW w:w="873" w:type="dxa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2935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Армавир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D015FB" w:rsidRDefault="00785E0F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Федоренко Даниил Алексеевич</w:t>
            </w:r>
          </w:p>
        </w:tc>
        <w:tc>
          <w:tcPr>
            <w:tcW w:w="873" w:type="dxa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№1</w:t>
            </w:r>
          </w:p>
        </w:tc>
        <w:tc>
          <w:tcPr>
            <w:tcW w:w="2935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Славянский район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D015FB" w:rsidRDefault="00785E0F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Антон Романович</w:t>
            </w:r>
          </w:p>
        </w:tc>
        <w:tc>
          <w:tcPr>
            <w:tcW w:w="873" w:type="dxa"/>
          </w:tcPr>
          <w:p w:rsidR="00785E0F" w:rsidRPr="001A06D3" w:rsidRDefault="00785E0F" w:rsidP="00F322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№10</w:t>
            </w:r>
          </w:p>
        </w:tc>
        <w:tc>
          <w:tcPr>
            <w:tcW w:w="2935" w:type="dxa"/>
          </w:tcPr>
          <w:p w:rsidR="00785E0F" w:rsidRPr="001A06D3" w:rsidRDefault="00785E0F" w:rsidP="00F322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D015FB" w:rsidRDefault="00785E0F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197855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19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Джарлыгасов</w:t>
            </w:r>
            <w:proofErr w:type="spellEnd"/>
            <w:r w:rsidRPr="0019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Глеб Егорович</w:t>
            </w:r>
            <w:bookmarkEnd w:id="0"/>
          </w:p>
        </w:tc>
        <w:tc>
          <w:tcPr>
            <w:tcW w:w="873" w:type="dxa"/>
          </w:tcPr>
          <w:p w:rsidR="00785E0F" w:rsidRPr="00276068" w:rsidRDefault="00785E0F" w:rsidP="001978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</w:tcPr>
          <w:p w:rsidR="00785E0F" w:rsidRPr="00276068" w:rsidRDefault="00785E0F" w:rsidP="001740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МАОУ СОШ №31 </w:t>
            </w:r>
          </w:p>
        </w:tc>
        <w:tc>
          <w:tcPr>
            <w:tcW w:w="2935" w:type="dxa"/>
          </w:tcPr>
          <w:p w:rsidR="00785E0F" w:rsidRPr="00276068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D015FB" w:rsidRDefault="00785E0F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197855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Пивоварова Софья Евгеньевна</w:t>
            </w:r>
          </w:p>
        </w:tc>
        <w:tc>
          <w:tcPr>
            <w:tcW w:w="873" w:type="dxa"/>
          </w:tcPr>
          <w:p w:rsidR="00785E0F" w:rsidRPr="00276068" w:rsidRDefault="00785E0F" w:rsidP="001978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</w:tcPr>
          <w:p w:rsidR="00785E0F" w:rsidRPr="00276068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935" w:type="dxa"/>
          </w:tcPr>
          <w:p w:rsidR="00785E0F" w:rsidRPr="00276068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Успенский район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D015FB" w:rsidRDefault="00785E0F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197855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Чернов Алексей </w:t>
            </w:r>
            <w:r w:rsidRPr="0019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Юрьевич</w:t>
            </w:r>
          </w:p>
        </w:tc>
        <w:tc>
          <w:tcPr>
            <w:tcW w:w="873" w:type="dxa"/>
          </w:tcPr>
          <w:p w:rsidR="00785E0F" w:rsidRPr="00276068" w:rsidRDefault="00785E0F" w:rsidP="001978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77" w:type="dxa"/>
          </w:tcPr>
          <w:p w:rsidR="00785E0F" w:rsidRPr="00276068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лицей «</w:t>
            </w:r>
            <w:proofErr w:type="gramStart"/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Технико </w:t>
            </w: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экономический</w:t>
            </w:r>
            <w:proofErr w:type="gramEnd"/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5" w:type="dxa"/>
          </w:tcPr>
          <w:p w:rsidR="00785E0F" w:rsidRPr="00276068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-г. </w:t>
            </w: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Новороссийск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D015FB" w:rsidRDefault="00785E0F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197855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9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Мендус</w:t>
            </w:r>
            <w:proofErr w:type="spellEnd"/>
            <w:r w:rsidRPr="0019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Кирилл Дмитриевич</w:t>
            </w:r>
          </w:p>
        </w:tc>
        <w:tc>
          <w:tcPr>
            <w:tcW w:w="873" w:type="dxa"/>
          </w:tcPr>
          <w:p w:rsidR="00785E0F" w:rsidRPr="00276068" w:rsidRDefault="00785E0F" w:rsidP="001978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7" w:type="dxa"/>
          </w:tcPr>
          <w:p w:rsidR="00785E0F" w:rsidRPr="00276068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 ДО ОДО «Эрудит»</w:t>
            </w:r>
          </w:p>
        </w:tc>
        <w:tc>
          <w:tcPr>
            <w:tcW w:w="2935" w:type="dxa"/>
          </w:tcPr>
          <w:p w:rsidR="00785E0F" w:rsidRPr="00276068" w:rsidRDefault="00785E0F" w:rsidP="006321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-к. </w:t>
            </w: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Геленджик</w:t>
            </w:r>
          </w:p>
        </w:tc>
      </w:tr>
      <w:tr w:rsidR="00785E0F" w:rsidRPr="00E160C3" w:rsidTr="00B816E4">
        <w:tc>
          <w:tcPr>
            <w:tcW w:w="568" w:type="dxa"/>
          </w:tcPr>
          <w:p w:rsidR="00785E0F" w:rsidRPr="00D015FB" w:rsidRDefault="00785E0F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85E0F" w:rsidRPr="00197855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9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Агнистова</w:t>
            </w:r>
            <w:proofErr w:type="spellEnd"/>
            <w:r w:rsidRPr="0019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Алина Юрьевна</w:t>
            </w:r>
          </w:p>
        </w:tc>
        <w:tc>
          <w:tcPr>
            <w:tcW w:w="873" w:type="dxa"/>
          </w:tcPr>
          <w:p w:rsidR="00785E0F" w:rsidRPr="00276068" w:rsidRDefault="00785E0F" w:rsidP="001978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</w:tcPr>
          <w:p w:rsidR="00785E0F" w:rsidRPr="00276068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2935" w:type="dxa"/>
          </w:tcPr>
          <w:p w:rsidR="00785E0F" w:rsidRPr="00276068" w:rsidRDefault="00785E0F" w:rsidP="002760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Армавир</w:t>
            </w:r>
          </w:p>
        </w:tc>
      </w:tr>
      <w:tr w:rsidR="00EE3BE8" w:rsidRPr="00E160C3" w:rsidTr="00B816E4">
        <w:tc>
          <w:tcPr>
            <w:tcW w:w="568" w:type="dxa"/>
          </w:tcPr>
          <w:p w:rsidR="00EE3BE8" w:rsidRPr="00D015FB" w:rsidRDefault="00EE3BE8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EE3BE8" w:rsidRPr="00EE3BE8" w:rsidRDefault="00EE3BE8" w:rsidP="00EE3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Крижан</w:t>
            </w:r>
            <w:r w:rsidR="00174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EE3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ская </w:t>
            </w:r>
            <w:r w:rsidR="0015122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873" w:type="dxa"/>
          </w:tcPr>
          <w:p w:rsidR="00EE3BE8" w:rsidRPr="00EE3BE8" w:rsidRDefault="00EE3BE8" w:rsidP="00722A2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</w:tcPr>
          <w:p w:rsidR="00EE3BE8" w:rsidRPr="00EE3BE8" w:rsidRDefault="00EE3BE8" w:rsidP="00EE3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2935" w:type="dxa"/>
          </w:tcPr>
          <w:p w:rsidR="00EE3BE8" w:rsidRPr="00EE3BE8" w:rsidRDefault="00EE3BE8" w:rsidP="00EE3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Армавир</w:t>
            </w:r>
          </w:p>
        </w:tc>
      </w:tr>
      <w:tr w:rsidR="007161C9" w:rsidRPr="00E160C3" w:rsidTr="00B816E4">
        <w:tc>
          <w:tcPr>
            <w:tcW w:w="568" w:type="dxa"/>
          </w:tcPr>
          <w:p w:rsidR="007161C9" w:rsidRPr="00D015FB" w:rsidRDefault="007161C9" w:rsidP="00D015FB">
            <w:pPr>
              <w:pStyle w:val="af2"/>
              <w:widowControl w:val="0"/>
              <w:numPr>
                <w:ilvl w:val="0"/>
                <w:numId w:val="39"/>
              </w:num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7161C9" w:rsidRPr="007161C9" w:rsidRDefault="007161C9" w:rsidP="007161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Рогачёв Тимофей Игоревич</w:t>
            </w:r>
          </w:p>
        </w:tc>
        <w:tc>
          <w:tcPr>
            <w:tcW w:w="873" w:type="dxa"/>
          </w:tcPr>
          <w:p w:rsidR="007161C9" w:rsidRPr="007161C9" w:rsidRDefault="007161C9" w:rsidP="007161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dxa"/>
          </w:tcPr>
          <w:p w:rsidR="007161C9" w:rsidRPr="007161C9" w:rsidRDefault="007161C9" w:rsidP="007161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2935" w:type="dxa"/>
          </w:tcPr>
          <w:p w:rsidR="007161C9" w:rsidRPr="007161C9" w:rsidRDefault="007161C9" w:rsidP="007161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Армавир</w:t>
            </w:r>
          </w:p>
        </w:tc>
      </w:tr>
    </w:tbl>
    <w:p w:rsidR="006A1CCA" w:rsidRPr="006F1F98" w:rsidRDefault="006A1CCA" w:rsidP="006F1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1CCA" w:rsidRPr="006F1F98" w:rsidSect="00441534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EC" w:rsidRDefault="00013DEC" w:rsidP="002A2383">
      <w:pPr>
        <w:spacing w:after="0" w:line="240" w:lineRule="auto"/>
      </w:pPr>
      <w:r>
        <w:separator/>
      </w:r>
    </w:p>
  </w:endnote>
  <w:endnote w:type="continuationSeparator" w:id="0">
    <w:p w:rsidR="00013DEC" w:rsidRDefault="00013DEC" w:rsidP="002A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EC" w:rsidRDefault="00013DEC" w:rsidP="002A2383">
      <w:pPr>
        <w:spacing w:after="0" w:line="240" w:lineRule="auto"/>
      </w:pPr>
      <w:r>
        <w:separator/>
      </w:r>
    </w:p>
  </w:footnote>
  <w:footnote w:type="continuationSeparator" w:id="0">
    <w:p w:rsidR="00013DEC" w:rsidRDefault="00013DEC" w:rsidP="002A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909512"/>
      <w:docPartObj>
        <w:docPartGallery w:val="Page Numbers (Top of Page)"/>
        <w:docPartUnique/>
      </w:docPartObj>
    </w:sdtPr>
    <w:sdtContent>
      <w:p w:rsidR="00013DEC" w:rsidRDefault="00013DE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1C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3DEC" w:rsidRDefault="00013DEC" w:rsidP="002A2383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63"/>
        </w:tabs>
        <w:ind w:left="46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07"/>
        </w:tabs>
        <w:ind w:left="60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51"/>
        </w:tabs>
        <w:ind w:left="75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95"/>
        </w:tabs>
        <w:ind w:left="895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39"/>
        </w:tabs>
        <w:ind w:left="103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83"/>
        </w:tabs>
        <w:ind w:left="118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327"/>
        </w:tabs>
        <w:ind w:left="132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71"/>
        </w:tabs>
        <w:ind w:left="147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615"/>
        </w:tabs>
        <w:ind w:left="1615" w:hanging="1584"/>
      </w:pPr>
    </w:lvl>
  </w:abstractNum>
  <w:abstractNum w:abstractNumId="1">
    <w:nsid w:val="00000002"/>
    <w:multiLevelType w:val="singleLevel"/>
    <w:tmpl w:val="BAC25C5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."/>
      <w:lvlJc w:val="left"/>
      <w:pPr>
        <w:tabs>
          <w:tab w:val="num" w:pos="-54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113"/>
        </w:tabs>
        <w:ind w:left="57" w:firstLine="0"/>
      </w:pPr>
    </w:lvl>
  </w:abstractNum>
  <w:abstractNum w:abstractNumId="6">
    <w:nsid w:val="052D3BA8"/>
    <w:multiLevelType w:val="hybridMultilevel"/>
    <w:tmpl w:val="AF1C4480"/>
    <w:name w:val="WW8Num4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958E1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B36B4"/>
    <w:multiLevelType w:val="hybridMultilevel"/>
    <w:tmpl w:val="5A947CF0"/>
    <w:name w:val="WW8Num42222"/>
    <w:lvl w:ilvl="0" w:tplc="6986CD7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37342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D2CCB"/>
    <w:multiLevelType w:val="hybridMultilevel"/>
    <w:tmpl w:val="2200CF70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27C29"/>
    <w:multiLevelType w:val="hybridMultilevel"/>
    <w:tmpl w:val="C3D6A18A"/>
    <w:name w:val="WW8Num4222"/>
    <w:lvl w:ilvl="0" w:tplc="CFFEDE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A55B7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B0309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85D38"/>
    <w:multiLevelType w:val="hybridMultilevel"/>
    <w:tmpl w:val="F6CED454"/>
    <w:lvl w:ilvl="0" w:tplc="DE1439F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26002"/>
    <w:multiLevelType w:val="hybridMultilevel"/>
    <w:tmpl w:val="D9065120"/>
    <w:name w:val="WW8Num422"/>
    <w:lvl w:ilvl="0" w:tplc="A70E43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20463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D71BF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47FFA"/>
    <w:multiLevelType w:val="hybridMultilevel"/>
    <w:tmpl w:val="CD7C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D0623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81264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94245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223B3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41A23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B7A94"/>
    <w:multiLevelType w:val="hybridMultilevel"/>
    <w:tmpl w:val="8438F6EC"/>
    <w:name w:val="WW8Num42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42C31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441A1B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842CB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61DA0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772B51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302DB9"/>
    <w:multiLevelType w:val="hybridMultilevel"/>
    <w:tmpl w:val="84727450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624E0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9587F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A71DA2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C21CE8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A4D64"/>
    <w:multiLevelType w:val="hybridMultilevel"/>
    <w:tmpl w:val="62283110"/>
    <w:lvl w:ilvl="0" w:tplc="80FE080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F75D56"/>
    <w:multiLevelType w:val="hybridMultilevel"/>
    <w:tmpl w:val="0E4E282A"/>
    <w:name w:val="WW8Num4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3F38EE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BF0CEA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043AD7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7E576E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D85CBB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963E1"/>
    <w:multiLevelType w:val="hybridMultilevel"/>
    <w:tmpl w:val="0818BA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5CA41C8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1C79E8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EC27AB"/>
    <w:multiLevelType w:val="hybridMultilevel"/>
    <w:tmpl w:val="03CE7458"/>
    <w:name w:val="WW8Num42"/>
    <w:lvl w:ilvl="0" w:tplc="C7A207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3F5EC5"/>
    <w:multiLevelType w:val="hybridMultilevel"/>
    <w:tmpl w:val="DC0AFB5A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D57245"/>
    <w:multiLevelType w:val="hybridMultilevel"/>
    <w:tmpl w:val="5246C764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96482D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EF76C7"/>
    <w:multiLevelType w:val="hybridMultilevel"/>
    <w:tmpl w:val="0DD89866"/>
    <w:lvl w:ilvl="0" w:tplc="128832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4E69FB"/>
    <w:multiLevelType w:val="hybridMultilevel"/>
    <w:tmpl w:val="98E4CCD2"/>
    <w:lvl w:ilvl="0" w:tplc="FA02DC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6"/>
  </w:num>
  <w:num w:numId="5">
    <w:abstractNumId w:val="18"/>
  </w:num>
  <w:num w:numId="6">
    <w:abstractNumId w:val="2"/>
  </w:num>
  <w:num w:numId="7">
    <w:abstractNumId w:val="28"/>
  </w:num>
  <w:num w:numId="8">
    <w:abstractNumId w:val="35"/>
  </w:num>
  <w:num w:numId="9">
    <w:abstractNumId w:val="14"/>
  </w:num>
  <w:num w:numId="10">
    <w:abstractNumId w:val="44"/>
  </w:num>
  <w:num w:numId="11">
    <w:abstractNumId w:val="19"/>
  </w:num>
  <w:num w:numId="12">
    <w:abstractNumId w:val="27"/>
  </w:num>
  <w:num w:numId="13">
    <w:abstractNumId w:val="39"/>
  </w:num>
  <w:num w:numId="14">
    <w:abstractNumId w:val="29"/>
  </w:num>
  <w:num w:numId="15">
    <w:abstractNumId w:val="31"/>
  </w:num>
  <w:num w:numId="16">
    <w:abstractNumId w:val="41"/>
  </w:num>
  <w:num w:numId="17">
    <w:abstractNumId w:val="12"/>
  </w:num>
  <w:num w:numId="18">
    <w:abstractNumId w:val="23"/>
  </w:num>
  <w:num w:numId="19">
    <w:abstractNumId w:val="7"/>
  </w:num>
  <w:num w:numId="20">
    <w:abstractNumId w:val="22"/>
  </w:num>
  <w:num w:numId="21">
    <w:abstractNumId w:val="17"/>
  </w:num>
  <w:num w:numId="22">
    <w:abstractNumId w:val="13"/>
  </w:num>
  <w:num w:numId="23">
    <w:abstractNumId w:val="34"/>
  </w:num>
  <w:num w:numId="24">
    <w:abstractNumId w:val="20"/>
  </w:num>
  <w:num w:numId="25">
    <w:abstractNumId w:val="37"/>
  </w:num>
  <w:num w:numId="26">
    <w:abstractNumId w:val="16"/>
  </w:num>
  <w:num w:numId="27">
    <w:abstractNumId w:val="10"/>
  </w:num>
  <w:num w:numId="28">
    <w:abstractNumId w:val="21"/>
  </w:num>
  <w:num w:numId="29">
    <w:abstractNumId w:val="30"/>
  </w:num>
  <w:num w:numId="30">
    <w:abstractNumId w:val="50"/>
  </w:num>
  <w:num w:numId="31">
    <w:abstractNumId w:val="33"/>
  </w:num>
  <w:num w:numId="32">
    <w:abstractNumId w:val="9"/>
  </w:num>
  <w:num w:numId="33">
    <w:abstractNumId w:val="26"/>
  </w:num>
  <w:num w:numId="34">
    <w:abstractNumId w:val="47"/>
  </w:num>
  <w:num w:numId="35">
    <w:abstractNumId w:val="32"/>
  </w:num>
  <w:num w:numId="36">
    <w:abstractNumId w:val="48"/>
  </w:num>
  <w:num w:numId="37">
    <w:abstractNumId w:val="43"/>
  </w:num>
  <w:num w:numId="38">
    <w:abstractNumId w:val="46"/>
  </w:num>
  <w:num w:numId="39">
    <w:abstractNumId w:val="42"/>
  </w:num>
  <w:num w:numId="40">
    <w:abstractNumId w:val="49"/>
  </w:num>
  <w:num w:numId="41">
    <w:abstractNumId w:val="25"/>
  </w:num>
  <w:num w:numId="42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F90"/>
    <w:rsid w:val="000022C7"/>
    <w:rsid w:val="00004136"/>
    <w:rsid w:val="00006D71"/>
    <w:rsid w:val="00013DEC"/>
    <w:rsid w:val="00017CB7"/>
    <w:rsid w:val="00024523"/>
    <w:rsid w:val="00024581"/>
    <w:rsid w:val="000264AF"/>
    <w:rsid w:val="000362F6"/>
    <w:rsid w:val="00042E2F"/>
    <w:rsid w:val="00044315"/>
    <w:rsid w:val="000456C9"/>
    <w:rsid w:val="000457ED"/>
    <w:rsid w:val="00050E3C"/>
    <w:rsid w:val="00051B57"/>
    <w:rsid w:val="00054F66"/>
    <w:rsid w:val="000550CD"/>
    <w:rsid w:val="00062173"/>
    <w:rsid w:val="00073DF6"/>
    <w:rsid w:val="00080C00"/>
    <w:rsid w:val="000844D7"/>
    <w:rsid w:val="00085CF2"/>
    <w:rsid w:val="000870D7"/>
    <w:rsid w:val="000936A0"/>
    <w:rsid w:val="00093AF6"/>
    <w:rsid w:val="000940AE"/>
    <w:rsid w:val="00094DFC"/>
    <w:rsid w:val="0009705C"/>
    <w:rsid w:val="00097E49"/>
    <w:rsid w:val="000A363C"/>
    <w:rsid w:val="000A6B18"/>
    <w:rsid w:val="000B3F90"/>
    <w:rsid w:val="000B49F2"/>
    <w:rsid w:val="000C336A"/>
    <w:rsid w:val="000D3CCB"/>
    <w:rsid w:val="000E05E5"/>
    <w:rsid w:val="000E3D90"/>
    <w:rsid w:val="000E4A0E"/>
    <w:rsid w:val="000E503C"/>
    <w:rsid w:val="000E6927"/>
    <w:rsid w:val="000F268C"/>
    <w:rsid w:val="000F43C2"/>
    <w:rsid w:val="000F4D9D"/>
    <w:rsid w:val="000F6652"/>
    <w:rsid w:val="000F694E"/>
    <w:rsid w:val="001046D2"/>
    <w:rsid w:val="001047A9"/>
    <w:rsid w:val="001102BD"/>
    <w:rsid w:val="0011128F"/>
    <w:rsid w:val="00111E30"/>
    <w:rsid w:val="0011267B"/>
    <w:rsid w:val="00123A76"/>
    <w:rsid w:val="00124966"/>
    <w:rsid w:val="00126D92"/>
    <w:rsid w:val="0012772B"/>
    <w:rsid w:val="00140C20"/>
    <w:rsid w:val="00142187"/>
    <w:rsid w:val="00146268"/>
    <w:rsid w:val="0014671C"/>
    <w:rsid w:val="0014790F"/>
    <w:rsid w:val="0015122D"/>
    <w:rsid w:val="001527CC"/>
    <w:rsid w:val="001555DC"/>
    <w:rsid w:val="00155B7B"/>
    <w:rsid w:val="001564A6"/>
    <w:rsid w:val="00165AFD"/>
    <w:rsid w:val="00167041"/>
    <w:rsid w:val="00167686"/>
    <w:rsid w:val="00170209"/>
    <w:rsid w:val="001712B6"/>
    <w:rsid w:val="00171949"/>
    <w:rsid w:val="001740D4"/>
    <w:rsid w:val="001751AE"/>
    <w:rsid w:val="00175F1B"/>
    <w:rsid w:val="00181A7C"/>
    <w:rsid w:val="00183359"/>
    <w:rsid w:val="00196734"/>
    <w:rsid w:val="00197855"/>
    <w:rsid w:val="001A06D3"/>
    <w:rsid w:val="001A2043"/>
    <w:rsid w:val="001B1352"/>
    <w:rsid w:val="001B47B5"/>
    <w:rsid w:val="001B7AED"/>
    <w:rsid w:val="001C0CCA"/>
    <w:rsid w:val="001C11CF"/>
    <w:rsid w:val="001C448A"/>
    <w:rsid w:val="001C6283"/>
    <w:rsid w:val="001D077A"/>
    <w:rsid w:val="001D1381"/>
    <w:rsid w:val="001D152A"/>
    <w:rsid w:val="001E1280"/>
    <w:rsid w:val="001E47E3"/>
    <w:rsid w:val="001E6709"/>
    <w:rsid w:val="001F2A6E"/>
    <w:rsid w:val="001F4B66"/>
    <w:rsid w:val="00200A4D"/>
    <w:rsid w:val="00200FD7"/>
    <w:rsid w:val="002061DC"/>
    <w:rsid w:val="00207490"/>
    <w:rsid w:val="00210453"/>
    <w:rsid w:val="00210D87"/>
    <w:rsid w:val="0021136D"/>
    <w:rsid w:val="002144D8"/>
    <w:rsid w:val="00220ECE"/>
    <w:rsid w:val="002269FE"/>
    <w:rsid w:val="00230D23"/>
    <w:rsid w:val="00231856"/>
    <w:rsid w:val="00236B47"/>
    <w:rsid w:val="002427FF"/>
    <w:rsid w:val="00246904"/>
    <w:rsid w:val="00255FB1"/>
    <w:rsid w:val="00261F52"/>
    <w:rsid w:val="00263C3A"/>
    <w:rsid w:val="002701A7"/>
    <w:rsid w:val="002719E0"/>
    <w:rsid w:val="00276068"/>
    <w:rsid w:val="00276EF1"/>
    <w:rsid w:val="00283807"/>
    <w:rsid w:val="00290C44"/>
    <w:rsid w:val="002961D6"/>
    <w:rsid w:val="002965F8"/>
    <w:rsid w:val="00296902"/>
    <w:rsid w:val="002A160D"/>
    <w:rsid w:val="002A1DCF"/>
    <w:rsid w:val="002A1FF7"/>
    <w:rsid w:val="002A2383"/>
    <w:rsid w:val="002A2B0C"/>
    <w:rsid w:val="002A4A22"/>
    <w:rsid w:val="002A4A42"/>
    <w:rsid w:val="002B5C55"/>
    <w:rsid w:val="002C71AA"/>
    <w:rsid w:val="002C7BDB"/>
    <w:rsid w:val="002D3B9D"/>
    <w:rsid w:val="002D5575"/>
    <w:rsid w:val="002D7359"/>
    <w:rsid w:val="002E0580"/>
    <w:rsid w:val="002E1D9F"/>
    <w:rsid w:val="002E22E1"/>
    <w:rsid w:val="002E3824"/>
    <w:rsid w:val="002F1280"/>
    <w:rsid w:val="002F18C8"/>
    <w:rsid w:val="002F404F"/>
    <w:rsid w:val="002F4507"/>
    <w:rsid w:val="002F4726"/>
    <w:rsid w:val="002F6426"/>
    <w:rsid w:val="00300100"/>
    <w:rsid w:val="00301A75"/>
    <w:rsid w:val="00307041"/>
    <w:rsid w:val="0030752A"/>
    <w:rsid w:val="00314B4D"/>
    <w:rsid w:val="00316BA9"/>
    <w:rsid w:val="00316F0D"/>
    <w:rsid w:val="00326F9C"/>
    <w:rsid w:val="00327113"/>
    <w:rsid w:val="00335BBE"/>
    <w:rsid w:val="0034038A"/>
    <w:rsid w:val="00343817"/>
    <w:rsid w:val="0035116A"/>
    <w:rsid w:val="00351C93"/>
    <w:rsid w:val="00361A7C"/>
    <w:rsid w:val="003643A7"/>
    <w:rsid w:val="00367D17"/>
    <w:rsid w:val="00376EEF"/>
    <w:rsid w:val="0038404D"/>
    <w:rsid w:val="003873BB"/>
    <w:rsid w:val="00392624"/>
    <w:rsid w:val="0039401D"/>
    <w:rsid w:val="00394742"/>
    <w:rsid w:val="00395277"/>
    <w:rsid w:val="00396BEF"/>
    <w:rsid w:val="00397708"/>
    <w:rsid w:val="003A1237"/>
    <w:rsid w:val="003A140A"/>
    <w:rsid w:val="003A413F"/>
    <w:rsid w:val="003B345C"/>
    <w:rsid w:val="003B3EB6"/>
    <w:rsid w:val="003B4D24"/>
    <w:rsid w:val="003B6193"/>
    <w:rsid w:val="003B6FAB"/>
    <w:rsid w:val="003C0646"/>
    <w:rsid w:val="003C211A"/>
    <w:rsid w:val="003C45F1"/>
    <w:rsid w:val="003C6B00"/>
    <w:rsid w:val="003D0865"/>
    <w:rsid w:val="003D5F0B"/>
    <w:rsid w:val="003D7A01"/>
    <w:rsid w:val="003E0AC4"/>
    <w:rsid w:val="003E1697"/>
    <w:rsid w:val="003E399D"/>
    <w:rsid w:val="003E7EBC"/>
    <w:rsid w:val="003F7034"/>
    <w:rsid w:val="00400046"/>
    <w:rsid w:val="004062B6"/>
    <w:rsid w:val="00407326"/>
    <w:rsid w:val="00411E38"/>
    <w:rsid w:val="004173DA"/>
    <w:rsid w:val="00425759"/>
    <w:rsid w:val="00427846"/>
    <w:rsid w:val="00431F49"/>
    <w:rsid w:val="00432A00"/>
    <w:rsid w:val="004361B2"/>
    <w:rsid w:val="004372D9"/>
    <w:rsid w:val="00441534"/>
    <w:rsid w:val="004416F5"/>
    <w:rsid w:val="004529FB"/>
    <w:rsid w:val="00462AF6"/>
    <w:rsid w:val="00462DE1"/>
    <w:rsid w:val="00464F1B"/>
    <w:rsid w:val="00465D65"/>
    <w:rsid w:val="004713A9"/>
    <w:rsid w:val="00482615"/>
    <w:rsid w:val="00485323"/>
    <w:rsid w:val="00487F25"/>
    <w:rsid w:val="0049368B"/>
    <w:rsid w:val="00494F15"/>
    <w:rsid w:val="004A0991"/>
    <w:rsid w:val="004A50B3"/>
    <w:rsid w:val="004A79D9"/>
    <w:rsid w:val="004B2D10"/>
    <w:rsid w:val="004B403A"/>
    <w:rsid w:val="004B68DC"/>
    <w:rsid w:val="004C2CE3"/>
    <w:rsid w:val="004D0121"/>
    <w:rsid w:val="004D58A0"/>
    <w:rsid w:val="004D5920"/>
    <w:rsid w:val="004D63A0"/>
    <w:rsid w:val="004E0DAF"/>
    <w:rsid w:val="004E389A"/>
    <w:rsid w:val="004E5ABC"/>
    <w:rsid w:val="004E5CAD"/>
    <w:rsid w:val="004F17F4"/>
    <w:rsid w:val="004F24B7"/>
    <w:rsid w:val="004F2E17"/>
    <w:rsid w:val="0050096D"/>
    <w:rsid w:val="005012E6"/>
    <w:rsid w:val="00505CE0"/>
    <w:rsid w:val="00506ED6"/>
    <w:rsid w:val="005101E9"/>
    <w:rsid w:val="00514F62"/>
    <w:rsid w:val="005214A4"/>
    <w:rsid w:val="00525326"/>
    <w:rsid w:val="00527539"/>
    <w:rsid w:val="005323E6"/>
    <w:rsid w:val="0053418C"/>
    <w:rsid w:val="00535EF5"/>
    <w:rsid w:val="00535FD6"/>
    <w:rsid w:val="0054417A"/>
    <w:rsid w:val="005442C3"/>
    <w:rsid w:val="005501BB"/>
    <w:rsid w:val="0055343A"/>
    <w:rsid w:val="0057573D"/>
    <w:rsid w:val="00577B5B"/>
    <w:rsid w:val="00584AB9"/>
    <w:rsid w:val="00592FA0"/>
    <w:rsid w:val="00595C8F"/>
    <w:rsid w:val="005A08E4"/>
    <w:rsid w:val="005A32A0"/>
    <w:rsid w:val="005A52E8"/>
    <w:rsid w:val="005A59A2"/>
    <w:rsid w:val="005B42F0"/>
    <w:rsid w:val="005B6508"/>
    <w:rsid w:val="005B6B1F"/>
    <w:rsid w:val="005C3B26"/>
    <w:rsid w:val="005C670C"/>
    <w:rsid w:val="005D12C7"/>
    <w:rsid w:val="005F3B85"/>
    <w:rsid w:val="005F55F7"/>
    <w:rsid w:val="005F5C2E"/>
    <w:rsid w:val="005F6B17"/>
    <w:rsid w:val="005F75D6"/>
    <w:rsid w:val="0060039A"/>
    <w:rsid w:val="006010C5"/>
    <w:rsid w:val="00606815"/>
    <w:rsid w:val="0061049B"/>
    <w:rsid w:val="00610AE9"/>
    <w:rsid w:val="006130FC"/>
    <w:rsid w:val="00622674"/>
    <w:rsid w:val="0062289F"/>
    <w:rsid w:val="00631502"/>
    <w:rsid w:val="0063219F"/>
    <w:rsid w:val="00641325"/>
    <w:rsid w:val="00644198"/>
    <w:rsid w:val="006452BB"/>
    <w:rsid w:val="00646156"/>
    <w:rsid w:val="00650889"/>
    <w:rsid w:val="00650B12"/>
    <w:rsid w:val="00662398"/>
    <w:rsid w:val="00662E85"/>
    <w:rsid w:val="006721FD"/>
    <w:rsid w:val="00675B5A"/>
    <w:rsid w:val="0067611A"/>
    <w:rsid w:val="00682ABC"/>
    <w:rsid w:val="00690905"/>
    <w:rsid w:val="0069157D"/>
    <w:rsid w:val="006930FC"/>
    <w:rsid w:val="006A0713"/>
    <w:rsid w:val="006A1CCA"/>
    <w:rsid w:val="006A2259"/>
    <w:rsid w:val="006A3ED1"/>
    <w:rsid w:val="006A5B04"/>
    <w:rsid w:val="006A5F5B"/>
    <w:rsid w:val="006B194E"/>
    <w:rsid w:val="006B1C49"/>
    <w:rsid w:val="006B2BBF"/>
    <w:rsid w:val="006B2D9A"/>
    <w:rsid w:val="006B4D84"/>
    <w:rsid w:val="006C5B3D"/>
    <w:rsid w:val="006C7035"/>
    <w:rsid w:val="006D0BCF"/>
    <w:rsid w:val="006D4381"/>
    <w:rsid w:val="006D7378"/>
    <w:rsid w:val="006E42F5"/>
    <w:rsid w:val="006E66EC"/>
    <w:rsid w:val="006F1046"/>
    <w:rsid w:val="006F1350"/>
    <w:rsid w:val="006F1520"/>
    <w:rsid w:val="006F1F98"/>
    <w:rsid w:val="007020BC"/>
    <w:rsid w:val="007045E8"/>
    <w:rsid w:val="00705065"/>
    <w:rsid w:val="0070620D"/>
    <w:rsid w:val="00714523"/>
    <w:rsid w:val="007161C9"/>
    <w:rsid w:val="00722A22"/>
    <w:rsid w:val="00723D4F"/>
    <w:rsid w:val="007263AC"/>
    <w:rsid w:val="007351AF"/>
    <w:rsid w:val="00743CCB"/>
    <w:rsid w:val="007453FB"/>
    <w:rsid w:val="00751FB2"/>
    <w:rsid w:val="007527B7"/>
    <w:rsid w:val="007536E2"/>
    <w:rsid w:val="00753C6B"/>
    <w:rsid w:val="00754605"/>
    <w:rsid w:val="0075647E"/>
    <w:rsid w:val="00761E98"/>
    <w:rsid w:val="007639E3"/>
    <w:rsid w:val="00772ED2"/>
    <w:rsid w:val="007771B7"/>
    <w:rsid w:val="007818F3"/>
    <w:rsid w:val="00781F73"/>
    <w:rsid w:val="00782037"/>
    <w:rsid w:val="00782A7A"/>
    <w:rsid w:val="00785643"/>
    <w:rsid w:val="00785E0F"/>
    <w:rsid w:val="00791476"/>
    <w:rsid w:val="00792AE0"/>
    <w:rsid w:val="00797276"/>
    <w:rsid w:val="007A3DD9"/>
    <w:rsid w:val="007A430C"/>
    <w:rsid w:val="007A5720"/>
    <w:rsid w:val="007A7074"/>
    <w:rsid w:val="007A7F64"/>
    <w:rsid w:val="007B6ACC"/>
    <w:rsid w:val="007C3668"/>
    <w:rsid w:val="007C3742"/>
    <w:rsid w:val="007C7529"/>
    <w:rsid w:val="007C7567"/>
    <w:rsid w:val="007D36EA"/>
    <w:rsid w:val="007D39E8"/>
    <w:rsid w:val="007D3F4D"/>
    <w:rsid w:val="007E0305"/>
    <w:rsid w:val="007E480B"/>
    <w:rsid w:val="007E7C95"/>
    <w:rsid w:val="007F2C5B"/>
    <w:rsid w:val="007F558E"/>
    <w:rsid w:val="008100FF"/>
    <w:rsid w:val="008108C2"/>
    <w:rsid w:val="008136F3"/>
    <w:rsid w:val="008149F7"/>
    <w:rsid w:val="00824FCD"/>
    <w:rsid w:val="008362C6"/>
    <w:rsid w:val="008362F0"/>
    <w:rsid w:val="00836760"/>
    <w:rsid w:val="008438D9"/>
    <w:rsid w:val="0084766B"/>
    <w:rsid w:val="00850ABC"/>
    <w:rsid w:val="00852FB9"/>
    <w:rsid w:val="00856438"/>
    <w:rsid w:val="00862B73"/>
    <w:rsid w:val="0086784A"/>
    <w:rsid w:val="008832C4"/>
    <w:rsid w:val="00891782"/>
    <w:rsid w:val="00893243"/>
    <w:rsid w:val="00896872"/>
    <w:rsid w:val="008973E8"/>
    <w:rsid w:val="008A10BD"/>
    <w:rsid w:val="008A21A1"/>
    <w:rsid w:val="008A42B9"/>
    <w:rsid w:val="008A6413"/>
    <w:rsid w:val="008B369C"/>
    <w:rsid w:val="008B449C"/>
    <w:rsid w:val="008B7606"/>
    <w:rsid w:val="008C30BF"/>
    <w:rsid w:val="008C3EED"/>
    <w:rsid w:val="008C7414"/>
    <w:rsid w:val="008D0DE9"/>
    <w:rsid w:val="008D19AB"/>
    <w:rsid w:val="008D400A"/>
    <w:rsid w:val="008E014B"/>
    <w:rsid w:val="008E2283"/>
    <w:rsid w:val="008E3350"/>
    <w:rsid w:val="008E4099"/>
    <w:rsid w:val="008F0B1C"/>
    <w:rsid w:val="008F43A1"/>
    <w:rsid w:val="00904B3A"/>
    <w:rsid w:val="0091250E"/>
    <w:rsid w:val="00912B71"/>
    <w:rsid w:val="0091489E"/>
    <w:rsid w:val="00916A17"/>
    <w:rsid w:val="009172D8"/>
    <w:rsid w:val="009236E4"/>
    <w:rsid w:val="009275C6"/>
    <w:rsid w:val="00934272"/>
    <w:rsid w:val="009373F9"/>
    <w:rsid w:val="009407C3"/>
    <w:rsid w:val="00940985"/>
    <w:rsid w:val="00940B26"/>
    <w:rsid w:val="00940F0B"/>
    <w:rsid w:val="00946B6F"/>
    <w:rsid w:val="0094726E"/>
    <w:rsid w:val="009501DF"/>
    <w:rsid w:val="00957D41"/>
    <w:rsid w:val="0096408F"/>
    <w:rsid w:val="00965574"/>
    <w:rsid w:val="00965C08"/>
    <w:rsid w:val="00970CFA"/>
    <w:rsid w:val="00971EE2"/>
    <w:rsid w:val="00975D18"/>
    <w:rsid w:val="009818BA"/>
    <w:rsid w:val="00987858"/>
    <w:rsid w:val="00990982"/>
    <w:rsid w:val="00992058"/>
    <w:rsid w:val="009952D0"/>
    <w:rsid w:val="009A21C8"/>
    <w:rsid w:val="009A5032"/>
    <w:rsid w:val="009A79B4"/>
    <w:rsid w:val="009A7BE4"/>
    <w:rsid w:val="009A7EF8"/>
    <w:rsid w:val="009B1947"/>
    <w:rsid w:val="009B4506"/>
    <w:rsid w:val="009D0663"/>
    <w:rsid w:val="009D23C6"/>
    <w:rsid w:val="009D7FF1"/>
    <w:rsid w:val="009E4937"/>
    <w:rsid w:val="009E5E8A"/>
    <w:rsid w:val="009F1D72"/>
    <w:rsid w:val="009F5BFC"/>
    <w:rsid w:val="00A011CF"/>
    <w:rsid w:val="00A06BE4"/>
    <w:rsid w:val="00A1406F"/>
    <w:rsid w:val="00A17F38"/>
    <w:rsid w:val="00A22080"/>
    <w:rsid w:val="00A22C52"/>
    <w:rsid w:val="00A2785F"/>
    <w:rsid w:val="00A30D1F"/>
    <w:rsid w:val="00A44D88"/>
    <w:rsid w:val="00A47AC1"/>
    <w:rsid w:val="00A54F5A"/>
    <w:rsid w:val="00A55C5A"/>
    <w:rsid w:val="00A570B5"/>
    <w:rsid w:val="00A61412"/>
    <w:rsid w:val="00A61740"/>
    <w:rsid w:val="00A7343A"/>
    <w:rsid w:val="00A73920"/>
    <w:rsid w:val="00A834E1"/>
    <w:rsid w:val="00A83A8D"/>
    <w:rsid w:val="00A8416A"/>
    <w:rsid w:val="00A85116"/>
    <w:rsid w:val="00A8512D"/>
    <w:rsid w:val="00A875A8"/>
    <w:rsid w:val="00A915D8"/>
    <w:rsid w:val="00A92074"/>
    <w:rsid w:val="00A924AF"/>
    <w:rsid w:val="00AA0CA7"/>
    <w:rsid w:val="00AA44BF"/>
    <w:rsid w:val="00AC0DC1"/>
    <w:rsid w:val="00AD3E92"/>
    <w:rsid w:val="00AD4CB5"/>
    <w:rsid w:val="00AD7EF3"/>
    <w:rsid w:val="00AF20DD"/>
    <w:rsid w:val="00AF4154"/>
    <w:rsid w:val="00AF6927"/>
    <w:rsid w:val="00B06912"/>
    <w:rsid w:val="00B07406"/>
    <w:rsid w:val="00B0777A"/>
    <w:rsid w:val="00B112AB"/>
    <w:rsid w:val="00B119D3"/>
    <w:rsid w:val="00B15CF8"/>
    <w:rsid w:val="00B21437"/>
    <w:rsid w:val="00B2728C"/>
    <w:rsid w:val="00B304A5"/>
    <w:rsid w:val="00B37EB5"/>
    <w:rsid w:val="00B50FF6"/>
    <w:rsid w:val="00B536FB"/>
    <w:rsid w:val="00B55348"/>
    <w:rsid w:val="00B55A1D"/>
    <w:rsid w:val="00B62741"/>
    <w:rsid w:val="00B62BF9"/>
    <w:rsid w:val="00B64324"/>
    <w:rsid w:val="00B66FAE"/>
    <w:rsid w:val="00B713B9"/>
    <w:rsid w:val="00B804DD"/>
    <w:rsid w:val="00B80D73"/>
    <w:rsid w:val="00B816E4"/>
    <w:rsid w:val="00B85E96"/>
    <w:rsid w:val="00B86339"/>
    <w:rsid w:val="00B86711"/>
    <w:rsid w:val="00B87DE5"/>
    <w:rsid w:val="00B920F4"/>
    <w:rsid w:val="00B94A2A"/>
    <w:rsid w:val="00B94CD3"/>
    <w:rsid w:val="00BA1C6B"/>
    <w:rsid w:val="00BA31D8"/>
    <w:rsid w:val="00BA3641"/>
    <w:rsid w:val="00BA422E"/>
    <w:rsid w:val="00BA6E7C"/>
    <w:rsid w:val="00BA7A39"/>
    <w:rsid w:val="00BB304A"/>
    <w:rsid w:val="00BB5C8E"/>
    <w:rsid w:val="00BC5479"/>
    <w:rsid w:val="00BC56E3"/>
    <w:rsid w:val="00BD0C04"/>
    <w:rsid w:val="00BD5DCF"/>
    <w:rsid w:val="00BD656D"/>
    <w:rsid w:val="00BE3CEB"/>
    <w:rsid w:val="00BE64B6"/>
    <w:rsid w:val="00BF0BCD"/>
    <w:rsid w:val="00BF59C7"/>
    <w:rsid w:val="00BF663E"/>
    <w:rsid w:val="00C03DCB"/>
    <w:rsid w:val="00C04660"/>
    <w:rsid w:val="00C0517B"/>
    <w:rsid w:val="00C07341"/>
    <w:rsid w:val="00C07C8C"/>
    <w:rsid w:val="00C14190"/>
    <w:rsid w:val="00C14BA5"/>
    <w:rsid w:val="00C168B6"/>
    <w:rsid w:val="00C20C4C"/>
    <w:rsid w:val="00C21010"/>
    <w:rsid w:val="00C21065"/>
    <w:rsid w:val="00C352FA"/>
    <w:rsid w:val="00C424A6"/>
    <w:rsid w:val="00C43A6A"/>
    <w:rsid w:val="00C45194"/>
    <w:rsid w:val="00C47B0E"/>
    <w:rsid w:val="00C6061B"/>
    <w:rsid w:val="00C60B03"/>
    <w:rsid w:val="00C60FE3"/>
    <w:rsid w:val="00C61726"/>
    <w:rsid w:val="00C63285"/>
    <w:rsid w:val="00C66DA8"/>
    <w:rsid w:val="00C70A3C"/>
    <w:rsid w:val="00C70F06"/>
    <w:rsid w:val="00C721BA"/>
    <w:rsid w:val="00C73E0A"/>
    <w:rsid w:val="00C75249"/>
    <w:rsid w:val="00C75F94"/>
    <w:rsid w:val="00C77A4C"/>
    <w:rsid w:val="00C81A51"/>
    <w:rsid w:val="00C845E4"/>
    <w:rsid w:val="00C87C18"/>
    <w:rsid w:val="00C90518"/>
    <w:rsid w:val="00C95A7A"/>
    <w:rsid w:val="00C96849"/>
    <w:rsid w:val="00CA3630"/>
    <w:rsid w:val="00CA4F7D"/>
    <w:rsid w:val="00CA696E"/>
    <w:rsid w:val="00CB0302"/>
    <w:rsid w:val="00CB1E27"/>
    <w:rsid w:val="00CB3A63"/>
    <w:rsid w:val="00CB3F5E"/>
    <w:rsid w:val="00CB52AB"/>
    <w:rsid w:val="00CB7E4D"/>
    <w:rsid w:val="00CC6B79"/>
    <w:rsid w:val="00CE2B09"/>
    <w:rsid w:val="00CE5B33"/>
    <w:rsid w:val="00CE6BF3"/>
    <w:rsid w:val="00CF097D"/>
    <w:rsid w:val="00CF1ACE"/>
    <w:rsid w:val="00CF1D1D"/>
    <w:rsid w:val="00CF6268"/>
    <w:rsid w:val="00CF73E3"/>
    <w:rsid w:val="00D015FB"/>
    <w:rsid w:val="00D020F8"/>
    <w:rsid w:val="00D070C0"/>
    <w:rsid w:val="00D11059"/>
    <w:rsid w:val="00D20BA5"/>
    <w:rsid w:val="00D20CC5"/>
    <w:rsid w:val="00D22B22"/>
    <w:rsid w:val="00D26175"/>
    <w:rsid w:val="00D324BB"/>
    <w:rsid w:val="00D476BC"/>
    <w:rsid w:val="00D73341"/>
    <w:rsid w:val="00D76AD2"/>
    <w:rsid w:val="00D820E0"/>
    <w:rsid w:val="00D82499"/>
    <w:rsid w:val="00D8251D"/>
    <w:rsid w:val="00D8297A"/>
    <w:rsid w:val="00D83D07"/>
    <w:rsid w:val="00D85EC2"/>
    <w:rsid w:val="00D91269"/>
    <w:rsid w:val="00D95C95"/>
    <w:rsid w:val="00DA0986"/>
    <w:rsid w:val="00DA3CCE"/>
    <w:rsid w:val="00DB00DD"/>
    <w:rsid w:val="00DB2F66"/>
    <w:rsid w:val="00DB34EE"/>
    <w:rsid w:val="00DB438D"/>
    <w:rsid w:val="00DC4473"/>
    <w:rsid w:val="00DC6D61"/>
    <w:rsid w:val="00DD79EA"/>
    <w:rsid w:val="00DE1D2F"/>
    <w:rsid w:val="00DE3549"/>
    <w:rsid w:val="00DE70EB"/>
    <w:rsid w:val="00DF290E"/>
    <w:rsid w:val="00DF42B4"/>
    <w:rsid w:val="00DF666F"/>
    <w:rsid w:val="00DF7454"/>
    <w:rsid w:val="00DF7E55"/>
    <w:rsid w:val="00E019FC"/>
    <w:rsid w:val="00E03558"/>
    <w:rsid w:val="00E06C0B"/>
    <w:rsid w:val="00E14ECE"/>
    <w:rsid w:val="00E160C3"/>
    <w:rsid w:val="00E20017"/>
    <w:rsid w:val="00E2468D"/>
    <w:rsid w:val="00E2692C"/>
    <w:rsid w:val="00E35E1E"/>
    <w:rsid w:val="00E41D45"/>
    <w:rsid w:val="00E47B20"/>
    <w:rsid w:val="00E6241B"/>
    <w:rsid w:val="00E62E63"/>
    <w:rsid w:val="00E62F5F"/>
    <w:rsid w:val="00E63984"/>
    <w:rsid w:val="00E7495F"/>
    <w:rsid w:val="00E84569"/>
    <w:rsid w:val="00E85854"/>
    <w:rsid w:val="00E92D78"/>
    <w:rsid w:val="00EA0392"/>
    <w:rsid w:val="00EA25E2"/>
    <w:rsid w:val="00EB63A0"/>
    <w:rsid w:val="00EC2026"/>
    <w:rsid w:val="00EC24C4"/>
    <w:rsid w:val="00EC2730"/>
    <w:rsid w:val="00ED2508"/>
    <w:rsid w:val="00ED2659"/>
    <w:rsid w:val="00ED290B"/>
    <w:rsid w:val="00ED4EDB"/>
    <w:rsid w:val="00ED5919"/>
    <w:rsid w:val="00ED7A9D"/>
    <w:rsid w:val="00EE3BE8"/>
    <w:rsid w:val="00EE3E67"/>
    <w:rsid w:val="00EF103B"/>
    <w:rsid w:val="00EF2FA3"/>
    <w:rsid w:val="00EF7528"/>
    <w:rsid w:val="00F02B42"/>
    <w:rsid w:val="00F04989"/>
    <w:rsid w:val="00F07290"/>
    <w:rsid w:val="00F113F0"/>
    <w:rsid w:val="00F11964"/>
    <w:rsid w:val="00F12A2D"/>
    <w:rsid w:val="00F12EDB"/>
    <w:rsid w:val="00F23DB6"/>
    <w:rsid w:val="00F2673A"/>
    <w:rsid w:val="00F322D4"/>
    <w:rsid w:val="00F35186"/>
    <w:rsid w:val="00F40E1A"/>
    <w:rsid w:val="00F5629E"/>
    <w:rsid w:val="00F61184"/>
    <w:rsid w:val="00F63865"/>
    <w:rsid w:val="00F71B81"/>
    <w:rsid w:val="00F72798"/>
    <w:rsid w:val="00F77063"/>
    <w:rsid w:val="00F83BFE"/>
    <w:rsid w:val="00F87004"/>
    <w:rsid w:val="00F96319"/>
    <w:rsid w:val="00F96627"/>
    <w:rsid w:val="00F96CC2"/>
    <w:rsid w:val="00FA0C1B"/>
    <w:rsid w:val="00FA1C5E"/>
    <w:rsid w:val="00FA20BC"/>
    <w:rsid w:val="00FA3EDD"/>
    <w:rsid w:val="00FA70C2"/>
    <w:rsid w:val="00FB3BFA"/>
    <w:rsid w:val="00FC5EEB"/>
    <w:rsid w:val="00FC69FE"/>
    <w:rsid w:val="00FC6CEA"/>
    <w:rsid w:val="00FD1CD0"/>
    <w:rsid w:val="00FD6784"/>
    <w:rsid w:val="00FE15F0"/>
    <w:rsid w:val="00FE3D86"/>
    <w:rsid w:val="00FE4BF9"/>
    <w:rsid w:val="00FF172E"/>
    <w:rsid w:val="00FF3609"/>
    <w:rsid w:val="00FF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CA"/>
  </w:style>
  <w:style w:type="paragraph" w:styleId="1">
    <w:name w:val="heading 1"/>
    <w:basedOn w:val="a"/>
    <w:next w:val="a"/>
    <w:link w:val="10"/>
    <w:qFormat/>
    <w:rsid w:val="006F1F9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F1F98"/>
    <w:pPr>
      <w:keepNext/>
      <w:numPr>
        <w:ilvl w:val="4"/>
        <w:numId w:val="1"/>
      </w:numPr>
      <w:spacing w:after="60" w:line="240" w:lineRule="auto"/>
      <w:outlineLvl w:val="4"/>
    </w:pPr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1F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F1F98"/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customStyle="1" w:styleId="WW8Num2z0">
    <w:name w:val="WW8Num2z0"/>
    <w:rsid w:val="006F1F98"/>
    <w:rPr>
      <w:sz w:val="28"/>
    </w:rPr>
  </w:style>
  <w:style w:type="character" w:customStyle="1" w:styleId="11">
    <w:name w:val="Основной шрифт абзаца1"/>
    <w:rsid w:val="006F1F98"/>
  </w:style>
  <w:style w:type="character" w:styleId="a4">
    <w:name w:val="page number"/>
    <w:basedOn w:val="11"/>
    <w:rsid w:val="006F1F98"/>
  </w:style>
  <w:style w:type="character" w:styleId="a5">
    <w:name w:val="Strong"/>
    <w:uiPriority w:val="22"/>
    <w:qFormat/>
    <w:rsid w:val="006F1F98"/>
    <w:rPr>
      <w:b/>
      <w:bCs/>
    </w:rPr>
  </w:style>
  <w:style w:type="character" w:styleId="a6">
    <w:name w:val="Emphasis"/>
    <w:qFormat/>
    <w:rsid w:val="006F1F98"/>
    <w:rPr>
      <w:i/>
      <w:iCs/>
    </w:rPr>
  </w:style>
  <w:style w:type="paragraph" w:customStyle="1" w:styleId="a7">
    <w:name w:val="Заголовок"/>
    <w:basedOn w:val="a"/>
    <w:next w:val="a8"/>
    <w:rsid w:val="006F1F9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6F1F98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6F1F98"/>
    <w:rPr>
      <w:rFonts w:cs="Mangal"/>
    </w:rPr>
  </w:style>
  <w:style w:type="paragraph" w:customStyle="1" w:styleId="12">
    <w:name w:val="Название1"/>
    <w:basedOn w:val="a"/>
    <w:rsid w:val="006F1F98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F1F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footer"/>
    <w:basedOn w:val="a"/>
    <w:link w:val="ac"/>
    <w:rsid w:val="006F1F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6F1F98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6F1F98"/>
  </w:style>
  <w:style w:type="paragraph" w:styleId="af0">
    <w:name w:val="header"/>
    <w:basedOn w:val="a"/>
    <w:link w:val="af1"/>
    <w:uiPriority w:val="99"/>
    <w:rsid w:val="006F1F9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F1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61">
    <w:name w:val="Font Style61"/>
    <w:uiPriority w:val="99"/>
    <w:rsid w:val="006F1F98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6F1F9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W8Num3z0">
    <w:name w:val="WW8Num3z0"/>
    <w:rsid w:val="006F1F98"/>
    <w:rPr>
      <w:b w:val="0"/>
      <w:i w:val="0"/>
    </w:rPr>
  </w:style>
  <w:style w:type="character" w:customStyle="1" w:styleId="WW8Num4z0">
    <w:name w:val="WW8Num4z0"/>
    <w:rsid w:val="006F1F98"/>
    <w:rPr>
      <w:sz w:val="28"/>
    </w:rPr>
  </w:style>
  <w:style w:type="character" w:customStyle="1" w:styleId="WW8Num9z0">
    <w:name w:val="WW8Num9z0"/>
    <w:rsid w:val="006F1F98"/>
    <w:rPr>
      <w:sz w:val="28"/>
    </w:rPr>
  </w:style>
  <w:style w:type="character" w:customStyle="1" w:styleId="WW8Num18z1">
    <w:name w:val="WW8Num18z1"/>
    <w:rsid w:val="006F1F98"/>
    <w:rPr>
      <w:rFonts w:ascii="Times New Roman" w:hAnsi="Times New Roman" w:cs="Times New Roman"/>
    </w:rPr>
  </w:style>
  <w:style w:type="character" w:customStyle="1" w:styleId="WW8Num23z0">
    <w:name w:val="WW8Num23z0"/>
    <w:rsid w:val="006F1F98"/>
    <w:rPr>
      <w:b w:val="0"/>
    </w:rPr>
  </w:style>
  <w:style w:type="character" w:customStyle="1" w:styleId="WW8Num24z0">
    <w:name w:val="WW8Num24z0"/>
    <w:rsid w:val="006F1F98"/>
    <w:rPr>
      <w:b w:val="0"/>
    </w:rPr>
  </w:style>
  <w:style w:type="character" w:customStyle="1" w:styleId="WW8Num31z0">
    <w:name w:val="WW8Num31z0"/>
    <w:rsid w:val="006F1F98"/>
    <w:rPr>
      <w:b w:val="0"/>
    </w:rPr>
  </w:style>
  <w:style w:type="character" w:customStyle="1" w:styleId="WW8Num36z1">
    <w:name w:val="WW8Num36z1"/>
    <w:rsid w:val="006F1F98"/>
    <w:rPr>
      <w:rFonts w:ascii="Times New Roman" w:hAnsi="Times New Roman" w:cs="Times New Roman"/>
    </w:rPr>
  </w:style>
  <w:style w:type="paragraph" w:styleId="af3">
    <w:name w:val="Balloon Text"/>
    <w:basedOn w:val="a"/>
    <w:link w:val="af4"/>
    <w:rsid w:val="006F1F9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6F1F9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шрифт абзаца2"/>
    <w:rsid w:val="00754605"/>
  </w:style>
  <w:style w:type="paragraph" w:customStyle="1" w:styleId="15">
    <w:name w:val="Обычный1"/>
    <w:rsid w:val="0075460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paragraph" w:customStyle="1" w:styleId="20">
    <w:name w:val="Обычный2"/>
    <w:rsid w:val="00754605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f5">
    <w:name w:val="Hyperlink"/>
    <w:basedOn w:val="a0"/>
    <w:uiPriority w:val="99"/>
    <w:unhideWhenUsed/>
    <w:rsid w:val="00754605"/>
    <w:rPr>
      <w:color w:val="19649B"/>
      <w:sz w:val="24"/>
      <w:szCs w:val="24"/>
      <w:u w:val="single"/>
      <w:bdr w:val="none" w:sz="0" w:space="0" w:color="auto" w:frame="1"/>
      <w:vertAlign w:val="baseline"/>
    </w:rPr>
  </w:style>
  <w:style w:type="paragraph" w:styleId="af6">
    <w:name w:val="Normal (Web)"/>
    <w:basedOn w:val="a"/>
    <w:uiPriority w:val="99"/>
    <w:unhideWhenUsed/>
    <w:rsid w:val="0075460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54605"/>
  </w:style>
  <w:style w:type="paragraph" w:styleId="af7">
    <w:name w:val="No Spacing"/>
    <w:uiPriority w:val="1"/>
    <w:qFormat/>
    <w:rsid w:val="005009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CA3630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paragraph" w:customStyle="1" w:styleId="16">
    <w:name w:val="Абзац списка1"/>
    <w:basedOn w:val="a"/>
    <w:rsid w:val="00236B4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77AA-0465-4C4F-AA4C-136EE23A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7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guest</cp:lastModifiedBy>
  <cp:revision>645</cp:revision>
  <cp:lastPrinted>2018-10-22T09:58:00Z</cp:lastPrinted>
  <dcterms:created xsi:type="dcterms:W3CDTF">2014-10-19T10:20:00Z</dcterms:created>
  <dcterms:modified xsi:type="dcterms:W3CDTF">2018-10-22T10:20:00Z</dcterms:modified>
</cp:coreProperties>
</file>