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26" w:rsidRDefault="00744C2D" w:rsidP="00744C2D">
      <w:pPr>
        <w:keepNext/>
        <w:tabs>
          <w:tab w:val="left" w:pos="0"/>
        </w:tabs>
        <w:spacing w:after="0" w:line="240" w:lineRule="auto"/>
        <w:ind w:right="28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</w:t>
      </w:r>
      <w:r>
        <w:rPr>
          <w:rFonts w:ascii="Times New Roman" w:hAnsi="Times New Roman" w:cs="Times New Roman"/>
          <w:b/>
          <w:sz w:val="28"/>
          <w:szCs w:val="28"/>
        </w:rPr>
        <w:t>участия школьников</w:t>
      </w:r>
      <w:r w:rsidR="00E12B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заключительном (очном) этапе конкурса </w:t>
      </w:r>
      <w:r w:rsidR="00173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исследовательских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проектов школьников в рамках краевой научно-практической конференции «Эврика»  в 2018-2019 учебном году</w:t>
      </w:r>
      <w:r w:rsidR="00796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744C2D" w:rsidRDefault="00796026" w:rsidP="00744C2D">
      <w:pPr>
        <w:keepNext/>
        <w:tabs>
          <w:tab w:val="left" w:pos="0"/>
        </w:tabs>
        <w:spacing w:after="0" w:line="240" w:lineRule="auto"/>
        <w:ind w:right="28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награжденных молодежным жюри</w:t>
      </w:r>
      <w:proofErr w:type="gramEnd"/>
    </w:p>
    <w:p w:rsidR="00744C2D" w:rsidRDefault="00744C2D" w:rsidP="00744C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930" w:type="dxa"/>
        <w:jc w:val="center"/>
        <w:tblLook w:val="04A0" w:firstRow="1" w:lastRow="0" w:firstColumn="1" w:lastColumn="0" w:noHBand="0" w:noVBand="1"/>
      </w:tblPr>
      <w:tblGrid>
        <w:gridCol w:w="578"/>
        <w:gridCol w:w="3684"/>
        <w:gridCol w:w="858"/>
        <w:gridCol w:w="2423"/>
        <w:gridCol w:w="2259"/>
        <w:gridCol w:w="3876"/>
        <w:gridCol w:w="1123"/>
        <w:gridCol w:w="1129"/>
      </w:tblGrid>
      <w:tr w:rsidR="00744C2D" w:rsidTr="00744C2D">
        <w:trPr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C2D" w:rsidRDefault="00744C2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C2D" w:rsidRDefault="00744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C2D" w:rsidRDefault="00744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C2D" w:rsidRDefault="00744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Образовательное учреждение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C2D" w:rsidRDefault="00744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Муниципальное образование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C2D" w:rsidRDefault="00744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проекта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C2D" w:rsidRDefault="00744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баллов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C2D" w:rsidRDefault="00744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Рейтинг</w:t>
            </w:r>
          </w:p>
        </w:tc>
      </w:tr>
      <w:tr w:rsidR="00744C2D" w:rsidTr="00744C2D">
        <w:trPr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C2D" w:rsidRDefault="00744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C2D" w:rsidRDefault="00744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C2D" w:rsidRDefault="00744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C2D" w:rsidRDefault="00744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C2D" w:rsidRDefault="00744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C2D" w:rsidRDefault="00744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C2D" w:rsidRDefault="00744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C2D" w:rsidRDefault="00744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Краснова Дарья Сергеевна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ООО «ЦМИТ «Перспектива»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Курганинский</w:t>
            </w:r>
            <w:proofErr w:type="spellEnd"/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Нейронный контроль поведения или дистанционное управление живыми объектами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Давыденко Егор Александрович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МАУ ДО «ЦДО «Эрудит»,</w:t>
            </w:r>
          </w:p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№6 имени Евдокии </w:t>
            </w:r>
            <w:proofErr w:type="spellStart"/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Бершанской</w:t>
            </w:r>
            <w:proofErr w:type="spellEnd"/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г.-к. Геленджик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устройства для обнаружения техногенных угроз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Исакиду</w:t>
            </w:r>
            <w:proofErr w:type="spellEnd"/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Милена Геннадьевна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№27 пос. Комсомолец МО </w:t>
            </w:r>
            <w:proofErr w:type="spellStart"/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Ейский</w:t>
            </w:r>
            <w:proofErr w:type="spellEnd"/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Ейский</w:t>
            </w:r>
            <w:proofErr w:type="spellEnd"/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Рюкзак – холодильник для пикника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Печерский Иван Васильевич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ООО «ЦМИТ «Перспектива»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системы связи между спутником </w:t>
            </w:r>
            <w:proofErr w:type="spellStart"/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CubeSat</w:t>
            </w:r>
            <w:proofErr w:type="spellEnd"/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Землей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Данцевич</w:t>
            </w:r>
            <w:proofErr w:type="spellEnd"/>
            <w:r w:rsidRPr="00744C2D">
              <w:rPr>
                <w:rFonts w:ascii="Times New Roman" w:hAnsi="Times New Roman" w:cs="Times New Roman"/>
                <w:sz w:val="24"/>
                <w:szCs w:val="24"/>
              </w:rPr>
              <w:t xml:space="preserve"> Марк Игоревич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Роботизированная дистанционно-управляемая скоростная система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4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Лабунец</w:t>
            </w:r>
            <w:proofErr w:type="spellEnd"/>
            <w:r w:rsidRPr="00744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</w:t>
            </w:r>
          </w:p>
          <w:p w:rsidR="00744C2D" w:rsidRPr="00744C2D" w:rsidRDefault="00744C2D" w:rsidP="00532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Славянский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Необычная картина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tabs>
                <w:tab w:val="left" w:pos="6379"/>
              </w:tabs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4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Мерц</w:t>
            </w:r>
            <w:proofErr w:type="spellEnd"/>
            <w:r w:rsidRPr="00744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Евгеньевич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tabs>
                <w:tab w:val="left" w:pos="6379"/>
              </w:tabs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tabs>
                <w:tab w:val="left" w:pos="6379"/>
              </w:tabs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tabs>
                <w:tab w:val="left" w:pos="6379"/>
              </w:tabs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Славянский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Беспроводная передача энергии, проект ученического стола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4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Неделько</w:t>
            </w:r>
            <w:proofErr w:type="spellEnd"/>
            <w:r w:rsidRPr="00744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 1, МАУ ЦДО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Славянский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ind w:left="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Автоматическая установка для компактного автономного Беспочвенного выращивания огородных растений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744C2D">
              <w:rPr>
                <w:rFonts w:ascii="Times New Roman" w:eastAsia="Arial Unicode MS" w:hAnsi="Times New Roman" w:cs="Times New Roman"/>
                <w:sz w:val="24"/>
                <w:szCs w:val="24"/>
              </w:rPr>
              <w:t>Долголенко</w:t>
            </w:r>
            <w:proofErr w:type="spellEnd"/>
            <w:r w:rsidRPr="00744C2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Савелий  Александрович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МБОУ гимназия № 33, </w:t>
            </w:r>
            <w:r w:rsidRPr="00744C2D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44C2D">
              <w:rPr>
                <w:rFonts w:ascii="Times New Roman" w:hAnsi="Times New Roman" w:cs="Times New Roman"/>
                <w:sz w:val="24"/>
                <w:szCs w:val="24"/>
              </w:rPr>
              <w:t xml:space="preserve"> «Малая академия»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tabs>
                <w:tab w:val="left" w:pos="6379"/>
              </w:tabs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возможности использования дождевой воды для </w:t>
            </w:r>
            <w:proofErr w:type="spellStart"/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омывателя</w:t>
            </w:r>
            <w:proofErr w:type="spellEnd"/>
            <w:r w:rsidRPr="00744C2D">
              <w:rPr>
                <w:rFonts w:ascii="Times New Roman" w:hAnsi="Times New Roman" w:cs="Times New Roman"/>
                <w:sz w:val="24"/>
                <w:szCs w:val="24"/>
              </w:rPr>
              <w:t xml:space="preserve"> лобового стекла автомобиля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Краснов Анатолий Сергеевич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ООО «ЦМИТ «Перспектива»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Курганинский</w:t>
            </w:r>
            <w:proofErr w:type="spellEnd"/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сельскохозяйственного робота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Тарасенко Егор Анатольевич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ООО «ЦМИТ «Перспектива»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Курганинский</w:t>
            </w:r>
            <w:proofErr w:type="spellEnd"/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протеза предплечья и системы управления протезами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Фигуровская</w:t>
            </w:r>
            <w:proofErr w:type="spellEnd"/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ООО «ЦМИТ «Перспектива»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Курганинский</w:t>
            </w:r>
            <w:proofErr w:type="spellEnd"/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дисплея Брайля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Бабанский</w:t>
            </w:r>
            <w:proofErr w:type="spellEnd"/>
            <w:r w:rsidRPr="00744C2D">
              <w:rPr>
                <w:rFonts w:ascii="Times New Roman" w:hAnsi="Times New Roman" w:cs="Times New Roman"/>
                <w:sz w:val="24"/>
                <w:szCs w:val="24"/>
              </w:rPr>
              <w:t xml:space="preserve"> Захар Александрович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МАОУ СОШ № 18 с УИОП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г. Армавир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От древних роботов до роботов будущего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tabs>
                <w:tab w:val="left" w:pos="6379"/>
              </w:tabs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44C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Белов Егор Андреевич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МАОУ ДО ДТ «Родничок» МБОУ СОШ № 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Приморско-Ахтарский</w:t>
            </w:r>
            <w:proofErr w:type="spellEnd"/>
            <w:r w:rsidRPr="00744C2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tabs>
                <w:tab w:val="left" w:pos="6379"/>
              </w:tabs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44C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Танковый зоопарк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Епифанов Сергей Иванович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г. Горячий Ключ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коллекции морских и речных судов. </w:t>
            </w:r>
            <w:proofErr w:type="spellStart"/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Кононерская</w:t>
            </w:r>
            <w:proofErr w:type="spellEnd"/>
            <w:r w:rsidRPr="00744C2D">
              <w:rPr>
                <w:rFonts w:ascii="Times New Roman" w:hAnsi="Times New Roman" w:cs="Times New Roman"/>
                <w:sz w:val="24"/>
                <w:szCs w:val="24"/>
              </w:rPr>
              <w:t xml:space="preserve"> лодка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Прохор </w:t>
            </w:r>
          </w:p>
          <w:p w:rsidR="00744C2D" w:rsidRPr="00744C2D" w:rsidRDefault="00744C2D" w:rsidP="0053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МБОУ НОШ № 12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«Робот – не просто игрушка»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Мартынов Захар Иванович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МБОУ гимназия №14 имени первого летчика-космонавта Ю.А. Гагарина г. Ейска МО </w:t>
            </w:r>
            <w:proofErr w:type="spellStart"/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Ейский</w:t>
            </w:r>
            <w:proofErr w:type="spellEnd"/>
            <w:r w:rsidRPr="00744C2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Ейский</w:t>
            </w:r>
            <w:proofErr w:type="spellEnd"/>
            <w:r w:rsidRPr="00744C2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pStyle w:val="af5"/>
            </w:pPr>
            <w:r w:rsidRPr="00744C2D">
              <w:t>От колеса до радиоуправления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Михайлин Андрей Дмитриевич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МБОУ ДО СЮТ г. Туапсе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Туапсинский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pStyle w:val="af5"/>
            </w:pPr>
            <w:r w:rsidRPr="00744C2D">
              <w:t xml:space="preserve">«MAZENATOR, или </w:t>
            </w:r>
            <w:proofErr w:type="gramStart"/>
            <w:r w:rsidRPr="00744C2D">
              <w:t>Бегущий</w:t>
            </w:r>
            <w:proofErr w:type="gramEnd"/>
            <w:r w:rsidRPr="00744C2D">
              <w:t xml:space="preserve"> в лабиринте»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Волков Ярослав Витальевич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Arial Unicode MS" w:hAnsi="Times New Roman" w:cs="Times New Roman"/>
                <w:sz w:val="24"/>
                <w:szCs w:val="24"/>
              </w:rPr>
              <w:t>МБОУ гимназия № 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ind w:left="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Исследования  </w:t>
            </w:r>
            <w:proofErr w:type="spellStart"/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трекеров</w:t>
            </w:r>
            <w:proofErr w:type="spellEnd"/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повышения КПД солнечных батарей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Данцевич</w:t>
            </w:r>
            <w:proofErr w:type="spellEnd"/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Игоревич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Измерение углов и расстояние для позиционирования беспилотного летательного аппарата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Коренков</w:t>
            </w:r>
            <w:proofErr w:type="spellEnd"/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 Евгеньевич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40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Античные игрушки Герона Александрийского</w:t>
            </w:r>
            <w:proofErr w:type="gramStart"/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еронов</w:t>
            </w:r>
            <w:proofErr w:type="spellEnd"/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шар» и «магические сосуды»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Крижановская Наталия Николаевна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1451"/>
                <w:tab w:val="left" w:pos="6379"/>
              </w:tabs>
              <w:autoSpaceDE w:val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МБУ ДО ЦНТТ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г. Армавир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Прибор для контроля степени утомляемости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 Даниил Олегович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МБОУ гимназия № 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Забытая культура Кубани: сахарное сорго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Сыщиков Георгий Петрович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1451"/>
                <w:tab w:val="left" w:pos="6379"/>
              </w:tabs>
              <w:autoSpaceDE w:val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МБУ ДО ЦНТТ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г. Армавир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Пушка Гаусса и электромагнитный ускоритель масс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Клюев Павел Дмитриевич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№5 имени Лейтенанта Мурадяна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г.-к.  Геленджик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Беспилотные летательные аппараты и их применение в жизни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Козлов Виктор Васильевич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1451"/>
                <w:tab w:val="left" w:pos="6379"/>
              </w:tabs>
              <w:autoSpaceDE w:val="0"/>
              <w:ind w:left="34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МБУ ДО ЦНТТ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г. Армавир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Сверхлегкий</w:t>
            </w:r>
            <w:proofErr w:type="gramEnd"/>
            <w:r w:rsidRPr="00744C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сверхматовысотный</w:t>
            </w:r>
            <w:proofErr w:type="spellEnd"/>
            <w:r w:rsidRPr="00744C2D">
              <w:rPr>
                <w:rFonts w:ascii="Times New Roman" w:hAnsi="Times New Roman" w:cs="Times New Roman"/>
                <w:sz w:val="24"/>
                <w:szCs w:val="24"/>
              </w:rPr>
              <w:t xml:space="preserve"> БПЛА для мониторинга и обработки сельхозугодий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tabs>
                <w:tab w:val="left" w:pos="6379"/>
              </w:tabs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Олейников Сергей Васильевич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tabs>
                <w:tab w:val="left" w:pos="6379"/>
              </w:tabs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МБОУ СОШ № 7 Тихорецка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tabs>
                <w:tab w:val="left" w:pos="6379"/>
              </w:tabs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tabs>
                <w:tab w:val="left" w:pos="63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Солнечная энергетика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pStyle w:val="af5"/>
            </w:pPr>
            <w:r w:rsidRPr="00744C2D">
              <w:t>Ткаченко Иван Андреевич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pStyle w:val="af5"/>
              <w:jc w:val="center"/>
            </w:pPr>
            <w:r w:rsidRPr="00744C2D"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pStyle w:val="af5"/>
            </w:pPr>
            <w:r w:rsidRPr="00744C2D">
              <w:t>МБОУ Гимназия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pStyle w:val="af5"/>
            </w:pPr>
            <w:r w:rsidRPr="00744C2D">
              <w:t>Ленинградский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pStyle w:val="af5"/>
            </w:pPr>
            <w:r w:rsidRPr="00744C2D">
              <w:t>«</w:t>
            </w:r>
            <w:proofErr w:type="spellStart"/>
            <w:r w:rsidRPr="00744C2D">
              <w:t>Энергоэффективный</w:t>
            </w:r>
            <w:proofErr w:type="spellEnd"/>
            <w:r w:rsidRPr="00744C2D">
              <w:t xml:space="preserve"> холодильник»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Якубовский Федор Владимирович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1451"/>
                <w:tab w:val="left" w:pos="6379"/>
              </w:tabs>
              <w:autoSpaceDE w:val="0"/>
              <w:ind w:left="34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МБОУ лицей № 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ind w:left="34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Создание Биомеханического Протеза Предплечья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Коцаренко</w:t>
            </w:r>
            <w:proofErr w:type="spellEnd"/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</w:t>
            </w:r>
          </w:p>
          <w:p w:rsidR="00744C2D" w:rsidRPr="00744C2D" w:rsidRDefault="00744C2D" w:rsidP="00532A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№8 имени Ц.Л. </w:t>
            </w:r>
            <w:proofErr w:type="spellStart"/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Куникова</w:t>
            </w:r>
            <w:proofErr w:type="spellEnd"/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г.-к.  Геленджик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метеоритов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Черемисин Данил Германович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МАУ ДО «ЦДО «Эрудит»,</w:t>
            </w:r>
          </w:p>
          <w:p w:rsidR="00744C2D" w:rsidRPr="00744C2D" w:rsidRDefault="00744C2D" w:rsidP="00532A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№3 имени Адмирала Нахимова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г.-к.  Геленджик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Разработка доступного бионического протеза на основе биокомпьютерного интерфейса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Коршиков</w:t>
            </w:r>
            <w:proofErr w:type="spellEnd"/>
            <w:r w:rsidRPr="00744C2D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1451"/>
                <w:tab w:val="left" w:pos="6379"/>
              </w:tabs>
              <w:autoSpaceDE w:val="0"/>
              <w:ind w:left="34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МБОУ СОШ № 57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ind w:left="34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устройства для изучения динамических характеристик </w:t>
            </w:r>
            <w:r w:rsidRPr="00744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электродвигателей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744C2D">
              <w:rPr>
                <w:rFonts w:ascii="Times New Roman" w:eastAsia="Arial Unicode MS" w:hAnsi="Times New Roman" w:cs="Times New Roman"/>
                <w:sz w:val="24"/>
                <w:szCs w:val="24"/>
              </w:rPr>
              <w:t>Тагун</w:t>
            </w:r>
            <w:proofErr w:type="spellEnd"/>
            <w:r w:rsidRPr="00744C2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Константин Евгеньевич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Arial Unicode MS" w:hAnsi="Times New Roman" w:cs="Times New Roman"/>
                <w:sz w:val="24"/>
                <w:szCs w:val="24"/>
              </w:rPr>
              <w:t>МАОУ лицей № 64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tabs>
                <w:tab w:val="left" w:pos="6379"/>
              </w:tabs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C2D">
              <w:rPr>
                <w:rFonts w:ascii="Times New Roman" w:eastAsia="Arial Unicode MS" w:hAnsi="Times New Roman" w:cs="Times New Roman"/>
                <w:sz w:val="24"/>
                <w:szCs w:val="24"/>
              </w:rPr>
              <w:t>Автономная</w:t>
            </w:r>
            <w:proofErr w:type="gramEnd"/>
            <w:r w:rsidRPr="00744C2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мини-лаборатория для изучения роста и развития растений в условиях искусственной среды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Горносталь</w:t>
            </w:r>
            <w:proofErr w:type="spellEnd"/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Вадим Алексеевич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МАУ ДО «ЦДО «Эрудит»,</w:t>
            </w:r>
          </w:p>
          <w:p w:rsidR="00744C2D" w:rsidRPr="00744C2D" w:rsidRDefault="00744C2D" w:rsidP="00532A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№2 имени адмирала Ушакова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г.-к. Геленджик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Телеуправляемый макет морского робота для обучающих и прикладных целей «Gelen-1»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Овчаров Артем Дмитриевич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1451"/>
                <w:tab w:val="left" w:pos="6379"/>
              </w:tabs>
              <w:autoSpaceDE w:val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МБУ ДО ЦНТТ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г. Армавир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МГД-генератор. Отстроченная реальность.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Пруидзе</w:t>
            </w:r>
            <w:proofErr w:type="spellEnd"/>
            <w:r w:rsidRPr="00744C2D">
              <w:rPr>
                <w:rFonts w:ascii="Times New Roman" w:hAnsi="Times New Roman" w:cs="Times New Roman"/>
                <w:sz w:val="24"/>
                <w:szCs w:val="24"/>
              </w:rPr>
              <w:t xml:space="preserve"> Роман Спартакович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№ 11 им. В.В. </w:t>
            </w:r>
            <w:proofErr w:type="spellStart"/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Рассохина</w:t>
            </w:r>
            <w:proofErr w:type="spellEnd"/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г. Армавир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sz w:val="24"/>
                <w:szCs w:val="24"/>
              </w:rPr>
              <w:t xml:space="preserve">Солнечная энергия: Способ увеличения КПД солнечной батареи с помощью </w:t>
            </w:r>
            <w:proofErr w:type="spellStart"/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трекера</w:t>
            </w:r>
            <w:proofErr w:type="spellEnd"/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Федоренко Даниил Алексеевич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1451"/>
                <w:tab w:val="left" w:pos="6379"/>
              </w:tabs>
              <w:autoSpaceDE w:val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МБОУ лицей № 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характеристик электромагнитного ускорителя масс. Выстрел в будущее.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Колоколов Евгений  Анатольевич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5, МБУ ДО СЮТ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44C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Абинский</w:t>
            </w:r>
            <w:proofErr w:type="spellEnd"/>
            <w:r w:rsidRPr="00744C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модели радиоуправляемого самолёта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Ценов</w:t>
            </w:r>
            <w:proofErr w:type="spellEnd"/>
            <w:r w:rsidRPr="00744C2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Игоревич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47, МУ </w:t>
            </w:r>
            <w:proofErr w:type="gramStart"/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44C2D">
              <w:rPr>
                <w:rFonts w:ascii="Times New Roman" w:hAnsi="Times New Roman" w:cs="Times New Roman"/>
                <w:sz w:val="24"/>
                <w:szCs w:val="24"/>
              </w:rPr>
              <w:t xml:space="preserve"> «Малая академия»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Солнечный робот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Наталия Леонидовна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МБОУ гимназия №14 имени первого летчика-космонавта Ю.А. Гагарина г. Ейска МО </w:t>
            </w:r>
            <w:proofErr w:type="spellStart"/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Ейский</w:t>
            </w:r>
            <w:proofErr w:type="spellEnd"/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Ейский</w:t>
            </w:r>
            <w:proofErr w:type="spellEnd"/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Технологический способ переработки опасного производственного отхода масложировой отрасли, полученного на стадии </w:t>
            </w:r>
            <w:proofErr w:type="spellStart"/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винтаризации</w:t>
            </w:r>
            <w:proofErr w:type="spellEnd"/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Васильев Егор Витальевич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95, МУ </w:t>
            </w:r>
            <w:proofErr w:type="gramStart"/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44C2D">
              <w:rPr>
                <w:rFonts w:ascii="Times New Roman" w:hAnsi="Times New Roman" w:cs="Times New Roman"/>
                <w:sz w:val="24"/>
                <w:szCs w:val="24"/>
              </w:rPr>
              <w:t xml:space="preserve"> «Малая академия»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sz w:val="24"/>
                <w:szCs w:val="24"/>
              </w:rPr>
              <w:t xml:space="preserve">Робот музыкант </w:t>
            </w:r>
            <w:proofErr w:type="spellStart"/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Робикофон</w:t>
            </w:r>
            <w:proofErr w:type="spellEnd"/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Фалалеев Степан Юрьевич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№22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Гулькевичский</w:t>
            </w:r>
            <w:proofErr w:type="spellEnd"/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Изобретения Леонардо да Винчи: Воплощение идей в реальность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Волкова  Ксения Витальевна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widowControl w:val="0"/>
              <w:tabs>
                <w:tab w:val="left" w:pos="6379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C2D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744C2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532A78">
            <w:pPr>
              <w:ind w:left="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Солнечная система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2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744C2D" w:rsidRDefault="00744C2D" w:rsidP="00744C2D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</w:tbl>
    <w:p w:rsidR="00C36C71" w:rsidRDefault="00C36C71" w:rsidP="00170DC1">
      <w:pPr>
        <w:tabs>
          <w:tab w:val="left" w:pos="12780"/>
          <w:tab w:val="left" w:pos="13183"/>
        </w:tabs>
        <w:spacing w:after="0" w:line="240" w:lineRule="auto"/>
        <w:ind w:left="-284" w:right="-314"/>
        <w:rPr>
          <w:rFonts w:ascii="Times New Roman" w:hAnsi="Times New Roman" w:cs="Times New Roman"/>
          <w:sz w:val="28"/>
          <w:szCs w:val="28"/>
        </w:rPr>
      </w:pPr>
    </w:p>
    <w:p w:rsidR="006A1CCA" w:rsidRPr="006F1F98" w:rsidRDefault="006A1CCA" w:rsidP="006F1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1CCA" w:rsidRPr="006F1F98" w:rsidSect="00C07F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0FB" w:rsidRDefault="00B160FB" w:rsidP="002A2383">
      <w:pPr>
        <w:spacing w:after="0" w:line="240" w:lineRule="auto"/>
      </w:pPr>
      <w:r>
        <w:separator/>
      </w:r>
    </w:p>
  </w:endnote>
  <w:endnote w:type="continuationSeparator" w:id="0">
    <w:p w:rsidR="00B160FB" w:rsidRDefault="00B160FB" w:rsidP="002A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Unicode Verdana">
    <w:altName w:val="Tahoma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854" w:rsidRDefault="0019285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854" w:rsidRDefault="0019285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854" w:rsidRDefault="0019285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0FB" w:rsidRDefault="00B160FB" w:rsidP="002A2383">
      <w:pPr>
        <w:spacing w:after="0" w:line="240" w:lineRule="auto"/>
      </w:pPr>
      <w:r>
        <w:separator/>
      </w:r>
    </w:p>
  </w:footnote>
  <w:footnote w:type="continuationSeparator" w:id="0">
    <w:p w:rsidR="00B160FB" w:rsidRDefault="00B160FB" w:rsidP="002A2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854" w:rsidRDefault="00192854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7150"/>
      <w:docPartObj>
        <w:docPartGallery w:val="Page Numbers (Top of Page)"/>
        <w:docPartUnique/>
      </w:docPartObj>
    </w:sdtPr>
    <w:sdtEndPr/>
    <w:sdtContent>
      <w:p w:rsidR="00CB1D11" w:rsidRDefault="00F162D7">
        <w:pPr>
          <w:pStyle w:val="af0"/>
          <w:jc w:val="center"/>
        </w:pPr>
        <w:r>
          <w:fldChar w:fldCharType="begin"/>
        </w:r>
        <w:r w:rsidR="00B178D9">
          <w:instrText xml:space="preserve"> PAGE   \* MERGEFORMAT </w:instrText>
        </w:r>
        <w:r>
          <w:fldChar w:fldCharType="separate"/>
        </w:r>
        <w:r w:rsidR="00700BB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54B8E" w:rsidRDefault="00754B8E" w:rsidP="002A2383">
    <w:pPr>
      <w:pStyle w:val="af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7149"/>
      <w:docPartObj>
        <w:docPartGallery w:val="Page Numbers (Top of Page)"/>
        <w:docPartUnique/>
      </w:docPartObj>
    </w:sdtPr>
    <w:sdtEndPr/>
    <w:sdtContent>
      <w:p w:rsidR="00CB1D11" w:rsidRDefault="00B160FB">
        <w:pPr>
          <w:pStyle w:val="af0"/>
          <w:jc w:val="center"/>
        </w:pPr>
      </w:p>
    </w:sdtContent>
  </w:sdt>
  <w:p w:rsidR="00192854" w:rsidRDefault="0019285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BAC25C50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0"/>
      <w:numFmt w:val="decimal"/>
      <w:lvlText w:val="%2."/>
      <w:lvlJc w:val="left"/>
      <w:pPr>
        <w:tabs>
          <w:tab w:val="num" w:pos="-54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4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26"/>
    <w:lvl w:ilvl="0">
      <w:start w:val="1"/>
      <w:numFmt w:val="decimal"/>
      <w:lvlText w:val="%1."/>
      <w:lvlJc w:val="left"/>
      <w:pPr>
        <w:tabs>
          <w:tab w:val="num" w:pos="113"/>
        </w:tabs>
        <w:ind w:left="57" w:firstLine="0"/>
      </w:pPr>
    </w:lvl>
  </w:abstractNum>
  <w:abstractNum w:abstractNumId="6">
    <w:nsid w:val="052D3BA8"/>
    <w:multiLevelType w:val="hybridMultilevel"/>
    <w:tmpl w:val="AF1C4480"/>
    <w:name w:val="WW8Num422222"/>
    <w:lvl w:ilvl="0" w:tplc="EC203AB8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B36B4"/>
    <w:multiLevelType w:val="hybridMultilevel"/>
    <w:tmpl w:val="5A947CF0"/>
    <w:name w:val="WW8Num42222"/>
    <w:lvl w:ilvl="0" w:tplc="6986CD7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27C29"/>
    <w:multiLevelType w:val="hybridMultilevel"/>
    <w:tmpl w:val="C3D6A18A"/>
    <w:name w:val="WW8Num4222"/>
    <w:lvl w:ilvl="0" w:tplc="CFFEDEA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26002"/>
    <w:multiLevelType w:val="hybridMultilevel"/>
    <w:tmpl w:val="D9065120"/>
    <w:name w:val="WW8Num422"/>
    <w:lvl w:ilvl="0" w:tplc="A70E43E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47FFA"/>
    <w:multiLevelType w:val="hybridMultilevel"/>
    <w:tmpl w:val="CD7CA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B7A94"/>
    <w:multiLevelType w:val="hybridMultilevel"/>
    <w:tmpl w:val="8438F6EC"/>
    <w:name w:val="WW8Num42222222"/>
    <w:lvl w:ilvl="0" w:tplc="EC203AB8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75D56"/>
    <w:multiLevelType w:val="hybridMultilevel"/>
    <w:tmpl w:val="0E4E282A"/>
    <w:name w:val="WW8Num4222222"/>
    <w:lvl w:ilvl="0" w:tplc="EC203AB8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84ADB"/>
    <w:multiLevelType w:val="hybridMultilevel"/>
    <w:tmpl w:val="F6F0F8A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5E7E576E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C27AB"/>
    <w:multiLevelType w:val="hybridMultilevel"/>
    <w:tmpl w:val="03CE7458"/>
    <w:name w:val="WW8Num42"/>
    <w:lvl w:ilvl="0" w:tplc="C7A2078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6"/>
  </w:num>
  <w:num w:numId="5">
    <w:abstractNumId w:val="1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F90"/>
    <w:rsid w:val="000022C7"/>
    <w:rsid w:val="00020EB8"/>
    <w:rsid w:val="00024523"/>
    <w:rsid w:val="00036F19"/>
    <w:rsid w:val="00050E3C"/>
    <w:rsid w:val="00051B14"/>
    <w:rsid w:val="00056C64"/>
    <w:rsid w:val="00073DF6"/>
    <w:rsid w:val="000844D7"/>
    <w:rsid w:val="00084E5E"/>
    <w:rsid w:val="000B3F90"/>
    <w:rsid w:val="000C577D"/>
    <w:rsid w:val="000D3CCB"/>
    <w:rsid w:val="000D5FCD"/>
    <w:rsid w:val="000E6927"/>
    <w:rsid w:val="000F6652"/>
    <w:rsid w:val="00117A0F"/>
    <w:rsid w:val="00126D92"/>
    <w:rsid w:val="00131C98"/>
    <w:rsid w:val="0013219F"/>
    <w:rsid w:val="00143A08"/>
    <w:rsid w:val="00150F6B"/>
    <w:rsid w:val="001564A6"/>
    <w:rsid w:val="00157EC3"/>
    <w:rsid w:val="00163C82"/>
    <w:rsid w:val="00170DC1"/>
    <w:rsid w:val="00171949"/>
    <w:rsid w:val="001727C1"/>
    <w:rsid w:val="001734CA"/>
    <w:rsid w:val="00192854"/>
    <w:rsid w:val="001B47B5"/>
    <w:rsid w:val="001B771C"/>
    <w:rsid w:val="001B7D1A"/>
    <w:rsid w:val="001C6283"/>
    <w:rsid w:val="001D6F44"/>
    <w:rsid w:val="001E3362"/>
    <w:rsid w:val="001E47E3"/>
    <w:rsid w:val="001F0793"/>
    <w:rsid w:val="001F62FA"/>
    <w:rsid w:val="00203774"/>
    <w:rsid w:val="00207490"/>
    <w:rsid w:val="002144D8"/>
    <w:rsid w:val="00217BBD"/>
    <w:rsid w:val="00222B07"/>
    <w:rsid w:val="002269FE"/>
    <w:rsid w:val="00231856"/>
    <w:rsid w:val="00246904"/>
    <w:rsid w:val="0025028C"/>
    <w:rsid w:val="00255FB1"/>
    <w:rsid w:val="002646FF"/>
    <w:rsid w:val="002757D1"/>
    <w:rsid w:val="00276EF1"/>
    <w:rsid w:val="002849C5"/>
    <w:rsid w:val="00290C44"/>
    <w:rsid w:val="00292B54"/>
    <w:rsid w:val="00295F6D"/>
    <w:rsid w:val="002A2383"/>
    <w:rsid w:val="002A5553"/>
    <w:rsid w:val="002B2E01"/>
    <w:rsid w:val="002B3807"/>
    <w:rsid w:val="002B4123"/>
    <w:rsid w:val="002C5BC5"/>
    <w:rsid w:val="002C71AA"/>
    <w:rsid w:val="002D43A7"/>
    <w:rsid w:val="002E1D9F"/>
    <w:rsid w:val="002F18C8"/>
    <w:rsid w:val="002F4726"/>
    <w:rsid w:val="002F738C"/>
    <w:rsid w:val="00301963"/>
    <w:rsid w:val="003030EA"/>
    <w:rsid w:val="00327113"/>
    <w:rsid w:val="00335B36"/>
    <w:rsid w:val="00351C93"/>
    <w:rsid w:val="00354401"/>
    <w:rsid w:val="00376EEF"/>
    <w:rsid w:val="003823F5"/>
    <w:rsid w:val="0038404D"/>
    <w:rsid w:val="003873BB"/>
    <w:rsid w:val="00392B5C"/>
    <w:rsid w:val="003B345C"/>
    <w:rsid w:val="003B3EB6"/>
    <w:rsid w:val="003B4D24"/>
    <w:rsid w:val="003B6193"/>
    <w:rsid w:val="003B7FBA"/>
    <w:rsid w:val="003C0955"/>
    <w:rsid w:val="003C48D3"/>
    <w:rsid w:val="003C6B00"/>
    <w:rsid w:val="003E1697"/>
    <w:rsid w:val="003E7D5E"/>
    <w:rsid w:val="003F6412"/>
    <w:rsid w:val="00406172"/>
    <w:rsid w:val="004062B6"/>
    <w:rsid w:val="004075BD"/>
    <w:rsid w:val="0041616A"/>
    <w:rsid w:val="00421297"/>
    <w:rsid w:val="00427846"/>
    <w:rsid w:val="00431DCE"/>
    <w:rsid w:val="00431F49"/>
    <w:rsid w:val="00432A00"/>
    <w:rsid w:val="00445FE8"/>
    <w:rsid w:val="00457B4B"/>
    <w:rsid w:val="00462DE1"/>
    <w:rsid w:val="00463303"/>
    <w:rsid w:val="00464F1B"/>
    <w:rsid w:val="00472548"/>
    <w:rsid w:val="004767F7"/>
    <w:rsid w:val="00482615"/>
    <w:rsid w:val="00484C2B"/>
    <w:rsid w:val="00485323"/>
    <w:rsid w:val="00494517"/>
    <w:rsid w:val="004C0B6B"/>
    <w:rsid w:val="004C6379"/>
    <w:rsid w:val="004D0121"/>
    <w:rsid w:val="004E5ABC"/>
    <w:rsid w:val="005012E6"/>
    <w:rsid w:val="00506ED6"/>
    <w:rsid w:val="0050715F"/>
    <w:rsid w:val="00520556"/>
    <w:rsid w:val="00531640"/>
    <w:rsid w:val="005323E6"/>
    <w:rsid w:val="0053418C"/>
    <w:rsid w:val="00535EF5"/>
    <w:rsid w:val="00543235"/>
    <w:rsid w:val="0055343A"/>
    <w:rsid w:val="005778D1"/>
    <w:rsid w:val="0058092C"/>
    <w:rsid w:val="00584FB7"/>
    <w:rsid w:val="00597A3A"/>
    <w:rsid w:val="005A59A2"/>
    <w:rsid w:val="005B6508"/>
    <w:rsid w:val="005D3228"/>
    <w:rsid w:val="005D5372"/>
    <w:rsid w:val="005E2E0C"/>
    <w:rsid w:val="005F5974"/>
    <w:rsid w:val="00610AE9"/>
    <w:rsid w:val="00620123"/>
    <w:rsid w:val="00622674"/>
    <w:rsid w:val="00631502"/>
    <w:rsid w:val="00632F7A"/>
    <w:rsid w:val="00645FC3"/>
    <w:rsid w:val="00647674"/>
    <w:rsid w:val="00650B12"/>
    <w:rsid w:val="0066605B"/>
    <w:rsid w:val="00673E21"/>
    <w:rsid w:val="006A1CCA"/>
    <w:rsid w:val="006A2259"/>
    <w:rsid w:val="006A5B04"/>
    <w:rsid w:val="006B1C49"/>
    <w:rsid w:val="006B3B44"/>
    <w:rsid w:val="006B4D45"/>
    <w:rsid w:val="006B5E98"/>
    <w:rsid w:val="006C7035"/>
    <w:rsid w:val="006D7144"/>
    <w:rsid w:val="006F1520"/>
    <w:rsid w:val="006F1F98"/>
    <w:rsid w:val="00700BB9"/>
    <w:rsid w:val="007020BC"/>
    <w:rsid w:val="00702A11"/>
    <w:rsid w:val="0070620D"/>
    <w:rsid w:val="007226D4"/>
    <w:rsid w:val="00740DD4"/>
    <w:rsid w:val="00744C2D"/>
    <w:rsid w:val="007527B7"/>
    <w:rsid w:val="00754B8E"/>
    <w:rsid w:val="00761E98"/>
    <w:rsid w:val="007639E3"/>
    <w:rsid w:val="00767CA0"/>
    <w:rsid w:val="00777086"/>
    <w:rsid w:val="00782F20"/>
    <w:rsid w:val="007834E5"/>
    <w:rsid w:val="00785643"/>
    <w:rsid w:val="00796026"/>
    <w:rsid w:val="007A08ED"/>
    <w:rsid w:val="007A3DD9"/>
    <w:rsid w:val="007A430C"/>
    <w:rsid w:val="007A7F64"/>
    <w:rsid w:val="007B437D"/>
    <w:rsid w:val="007B4809"/>
    <w:rsid w:val="007B6ACC"/>
    <w:rsid w:val="007C3742"/>
    <w:rsid w:val="007D36EA"/>
    <w:rsid w:val="007E480B"/>
    <w:rsid w:val="007E6A4F"/>
    <w:rsid w:val="007F2B49"/>
    <w:rsid w:val="0081765F"/>
    <w:rsid w:val="008206A2"/>
    <w:rsid w:val="00853E09"/>
    <w:rsid w:val="00862483"/>
    <w:rsid w:val="0086784A"/>
    <w:rsid w:val="00890175"/>
    <w:rsid w:val="00895F62"/>
    <w:rsid w:val="0089760E"/>
    <w:rsid w:val="008A10BD"/>
    <w:rsid w:val="008A21A1"/>
    <w:rsid w:val="008A6413"/>
    <w:rsid w:val="008B369C"/>
    <w:rsid w:val="008C7414"/>
    <w:rsid w:val="008C76CF"/>
    <w:rsid w:val="008D0DE9"/>
    <w:rsid w:val="008D400A"/>
    <w:rsid w:val="008D5918"/>
    <w:rsid w:val="008E094C"/>
    <w:rsid w:val="008F0B6D"/>
    <w:rsid w:val="008F7E1B"/>
    <w:rsid w:val="008F7FD1"/>
    <w:rsid w:val="00901F0B"/>
    <w:rsid w:val="00905603"/>
    <w:rsid w:val="009066A2"/>
    <w:rsid w:val="00912B71"/>
    <w:rsid w:val="0091489E"/>
    <w:rsid w:val="009172D8"/>
    <w:rsid w:val="009236E4"/>
    <w:rsid w:val="0093207E"/>
    <w:rsid w:val="00940985"/>
    <w:rsid w:val="00940B26"/>
    <w:rsid w:val="00940C65"/>
    <w:rsid w:val="009501DF"/>
    <w:rsid w:val="0095053E"/>
    <w:rsid w:val="00950E72"/>
    <w:rsid w:val="00954E51"/>
    <w:rsid w:val="00961BB0"/>
    <w:rsid w:val="00965C08"/>
    <w:rsid w:val="00970CFA"/>
    <w:rsid w:val="00971EE2"/>
    <w:rsid w:val="00975D18"/>
    <w:rsid w:val="00977121"/>
    <w:rsid w:val="009818BA"/>
    <w:rsid w:val="0098762C"/>
    <w:rsid w:val="0098764F"/>
    <w:rsid w:val="00997AB1"/>
    <w:rsid w:val="009B3E49"/>
    <w:rsid w:val="009B4506"/>
    <w:rsid w:val="009C31E6"/>
    <w:rsid w:val="009D0663"/>
    <w:rsid w:val="009D23C6"/>
    <w:rsid w:val="009D757B"/>
    <w:rsid w:val="009E4937"/>
    <w:rsid w:val="009F78B9"/>
    <w:rsid w:val="00A00819"/>
    <w:rsid w:val="00A073F4"/>
    <w:rsid w:val="00A1406F"/>
    <w:rsid w:val="00A243C4"/>
    <w:rsid w:val="00A313D2"/>
    <w:rsid w:val="00A33832"/>
    <w:rsid w:val="00A3405E"/>
    <w:rsid w:val="00A41E4A"/>
    <w:rsid w:val="00A44D88"/>
    <w:rsid w:val="00A47AC1"/>
    <w:rsid w:val="00A5127E"/>
    <w:rsid w:val="00A538B1"/>
    <w:rsid w:val="00A54F5A"/>
    <w:rsid w:val="00A570B5"/>
    <w:rsid w:val="00A61412"/>
    <w:rsid w:val="00A7139B"/>
    <w:rsid w:val="00A7343A"/>
    <w:rsid w:val="00A8416A"/>
    <w:rsid w:val="00A92074"/>
    <w:rsid w:val="00AA0CA7"/>
    <w:rsid w:val="00AA1BE7"/>
    <w:rsid w:val="00AB3E4D"/>
    <w:rsid w:val="00AD0DE5"/>
    <w:rsid w:val="00AD4001"/>
    <w:rsid w:val="00AD6D46"/>
    <w:rsid w:val="00AF6927"/>
    <w:rsid w:val="00B031E6"/>
    <w:rsid w:val="00B160FB"/>
    <w:rsid w:val="00B178D9"/>
    <w:rsid w:val="00B2427F"/>
    <w:rsid w:val="00B274B9"/>
    <w:rsid w:val="00B304A5"/>
    <w:rsid w:val="00B40B03"/>
    <w:rsid w:val="00B439AB"/>
    <w:rsid w:val="00B804DD"/>
    <w:rsid w:val="00B81A27"/>
    <w:rsid w:val="00B81BF5"/>
    <w:rsid w:val="00B86711"/>
    <w:rsid w:val="00B920F4"/>
    <w:rsid w:val="00BB304A"/>
    <w:rsid w:val="00BC304A"/>
    <w:rsid w:val="00BC6EF8"/>
    <w:rsid w:val="00BE0020"/>
    <w:rsid w:val="00BE3CEB"/>
    <w:rsid w:val="00BF663E"/>
    <w:rsid w:val="00BF68C1"/>
    <w:rsid w:val="00C04660"/>
    <w:rsid w:val="00C07F43"/>
    <w:rsid w:val="00C14BA5"/>
    <w:rsid w:val="00C21065"/>
    <w:rsid w:val="00C22256"/>
    <w:rsid w:val="00C3330B"/>
    <w:rsid w:val="00C33CCE"/>
    <w:rsid w:val="00C352FA"/>
    <w:rsid w:val="00C36C71"/>
    <w:rsid w:val="00C44A68"/>
    <w:rsid w:val="00C4555D"/>
    <w:rsid w:val="00C47BFF"/>
    <w:rsid w:val="00C52209"/>
    <w:rsid w:val="00C647EE"/>
    <w:rsid w:val="00C66DA8"/>
    <w:rsid w:val="00C70A3C"/>
    <w:rsid w:val="00C7337F"/>
    <w:rsid w:val="00C845E4"/>
    <w:rsid w:val="00C95A7A"/>
    <w:rsid w:val="00CA6894"/>
    <w:rsid w:val="00CB0302"/>
    <w:rsid w:val="00CB0C90"/>
    <w:rsid w:val="00CB1D11"/>
    <w:rsid w:val="00CB1E27"/>
    <w:rsid w:val="00CB3F5E"/>
    <w:rsid w:val="00CB7E4D"/>
    <w:rsid w:val="00CD3F15"/>
    <w:rsid w:val="00CD6892"/>
    <w:rsid w:val="00CF1ACE"/>
    <w:rsid w:val="00CF66C7"/>
    <w:rsid w:val="00D05FCA"/>
    <w:rsid w:val="00D077C8"/>
    <w:rsid w:val="00D1379B"/>
    <w:rsid w:val="00D30041"/>
    <w:rsid w:val="00D324BB"/>
    <w:rsid w:val="00D35E12"/>
    <w:rsid w:val="00D47352"/>
    <w:rsid w:val="00D74311"/>
    <w:rsid w:val="00D91269"/>
    <w:rsid w:val="00DA0986"/>
    <w:rsid w:val="00DB2F66"/>
    <w:rsid w:val="00DB4764"/>
    <w:rsid w:val="00DB7ACB"/>
    <w:rsid w:val="00DC16DD"/>
    <w:rsid w:val="00DC52F7"/>
    <w:rsid w:val="00DC7124"/>
    <w:rsid w:val="00DF2046"/>
    <w:rsid w:val="00E12B3A"/>
    <w:rsid w:val="00E2468D"/>
    <w:rsid w:val="00E246DF"/>
    <w:rsid w:val="00E2692C"/>
    <w:rsid w:val="00E70B31"/>
    <w:rsid w:val="00E7495F"/>
    <w:rsid w:val="00E77593"/>
    <w:rsid w:val="00E94850"/>
    <w:rsid w:val="00EB63A0"/>
    <w:rsid w:val="00ED05B7"/>
    <w:rsid w:val="00ED0C8A"/>
    <w:rsid w:val="00ED37FB"/>
    <w:rsid w:val="00EF6226"/>
    <w:rsid w:val="00EF7C50"/>
    <w:rsid w:val="00F02BE0"/>
    <w:rsid w:val="00F07290"/>
    <w:rsid w:val="00F076C4"/>
    <w:rsid w:val="00F113F0"/>
    <w:rsid w:val="00F162D7"/>
    <w:rsid w:val="00F17D48"/>
    <w:rsid w:val="00F31CAA"/>
    <w:rsid w:val="00F31DCF"/>
    <w:rsid w:val="00F4507A"/>
    <w:rsid w:val="00F601E4"/>
    <w:rsid w:val="00F71272"/>
    <w:rsid w:val="00F734EB"/>
    <w:rsid w:val="00F83BF8"/>
    <w:rsid w:val="00F83BFE"/>
    <w:rsid w:val="00F95FCA"/>
    <w:rsid w:val="00FA1C5E"/>
    <w:rsid w:val="00FA2411"/>
    <w:rsid w:val="00FA3EDD"/>
    <w:rsid w:val="00FA655A"/>
    <w:rsid w:val="00FA698B"/>
    <w:rsid w:val="00FB0C78"/>
    <w:rsid w:val="00FB15AE"/>
    <w:rsid w:val="00FB4273"/>
    <w:rsid w:val="00FC5EEB"/>
    <w:rsid w:val="00FE15F0"/>
    <w:rsid w:val="00FE4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CA"/>
  </w:style>
  <w:style w:type="paragraph" w:styleId="1">
    <w:name w:val="heading 1"/>
    <w:basedOn w:val="a"/>
    <w:next w:val="a"/>
    <w:link w:val="10"/>
    <w:qFormat/>
    <w:rsid w:val="006F1F9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6F1F98"/>
    <w:pPr>
      <w:keepNext/>
      <w:numPr>
        <w:ilvl w:val="4"/>
        <w:numId w:val="1"/>
      </w:numPr>
      <w:spacing w:after="60" w:line="240" w:lineRule="auto"/>
      <w:outlineLvl w:val="4"/>
    </w:pPr>
    <w:rPr>
      <w:rFonts w:ascii="+Unicode Verdana" w:eastAsia="Times New Roman" w:hAnsi="+Unicode Verdana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F1F9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6F1F98"/>
    <w:rPr>
      <w:rFonts w:ascii="+Unicode Verdana" w:eastAsia="Times New Roman" w:hAnsi="+Unicode Verdana" w:cs="Times New Roman"/>
      <w:sz w:val="32"/>
      <w:szCs w:val="20"/>
      <w:lang w:eastAsia="ar-SA"/>
    </w:rPr>
  </w:style>
  <w:style w:type="character" w:customStyle="1" w:styleId="WW8Num2z0">
    <w:name w:val="WW8Num2z0"/>
    <w:rsid w:val="006F1F98"/>
    <w:rPr>
      <w:sz w:val="28"/>
    </w:rPr>
  </w:style>
  <w:style w:type="character" w:customStyle="1" w:styleId="11">
    <w:name w:val="Основной шрифт абзаца1"/>
    <w:rsid w:val="006F1F98"/>
  </w:style>
  <w:style w:type="character" w:styleId="a4">
    <w:name w:val="page number"/>
    <w:basedOn w:val="11"/>
    <w:rsid w:val="006F1F98"/>
  </w:style>
  <w:style w:type="character" w:styleId="a5">
    <w:name w:val="Strong"/>
    <w:uiPriority w:val="22"/>
    <w:qFormat/>
    <w:rsid w:val="006F1F98"/>
    <w:rPr>
      <w:b/>
      <w:bCs/>
    </w:rPr>
  </w:style>
  <w:style w:type="character" w:styleId="a6">
    <w:name w:val="Emphasis"/>
    <w:qFormat/>
    <w:rsid w:val="006F1F98"/>
    <w:rPr>
      <w:i/>
      <w:iCs/>
    </w:rPr>
  </w:style>
  <w:style w:type="paragraph" w:customStyle="1" w:styleId="a7">
    <w:name w:val="Заголовок"/>
    <w:basedOn w:val="a"/>
    <w:next w:val="a8"/>
    <w:rsid w:val="006F1F98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6F1F98"/>
    <w:pPr>
      <w:suppressAutoHyphens/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6F1F98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6F1F98"/>
    <w:rPr>
      <w:rFonts w:cs="Mangal"/>
    </w:rPr>
  </w:style>
  <w:style w:type="paragraph" w:customStyle="1" w:styleId="12">
    <w:name w:val="Название1"/>
    <w:basedOn w:val="a"/>
    <w:rsid w:val="006F1F98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6F1F98"/>
    <w:pPr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ar-SA"/>
    </w:rPr>
  </w:style>
  <w:style w:type="paragraph" w:customStyle="1" w:styleId="14">
    <w:name w:val="Название объекта1"/>
    <w:basedOn w:val="a"/>
    <w:next w:val="a"/>
    <w:rsid w:val="006F1F9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b">
    <w:name w:val="footer"/>
    <w:basedOn w:val="a"/>
    <w:link w:val="ac"/>
    <w:rsid w:val="006F1F9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rsid w:val="006F1F98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6F1F98"/>
    <w:pPr>
      <w:suppressLineNumbers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ae">
    <w:name w:val="Заголовок таблицы"/>
    <w:basedOn w:val="ad"/>
    <w:rsid w:val="006F1F98"/>
    <w:pPr>
      <w:jc w:val="center"/>
    </w:pPr>
    <w:rPr>
      <w:b/>
      <w:bCs/>
    </w:rPr>
  </w:style>
  <w:style w:type="paragraph" w:customStyle="1" w:styleId="af">
    <w:name w:val="Содержимое врезки"/>
    <w:basedOn w:val="a8"/>
    <w:rsid w:val="006F1F98"/>
  </w:style>
  <w:style w:type="paragraph" w:styleId="af0">
    <w:name w:val="header"/>
    <w:basedOn w:val="a"/>
    <w:link w:val="af1"/>
    <w:uiPriority w:val="99"/>
    <w:rsid w:val="006F1F98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6F1F98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6F1F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61">
    <w:name w:val="Font Style61"/>
    <w:uiPriority w:val="99"/>
    <w:rsid w:val="006F1F98"/>
    <w:rPr>
      <w:rFonts w:ascii="Times New Roman" w:hAnsi="Times New Roman" w:cs="Times New Roman"/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6F1F98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WW8Num3z0">
    <w:name w:val="WW8Num3z0"/>
    <w:rsid w:val="006F1F98"/>
    <w:rPr>
      <w:b w:val="0"/>
      <w:i w:val="0"/>
    </w:rPr>
  </w:style>
  <w:style w:type="character" w:customStyle="1" w:styleId="WW8Num4z0">
    <w:name w:val="WW8Num4z0"/>
    <w:rsid w:val="006F1F98"/>
    <w:rPr>
      <w:sz w:val="28"/>
    </w:rPr>
  </w:style>
  <w:style w:type="character" w:customStyle="1" w:styleId="WW8Num9z0">
    <w:name w:val="WW8Num9z0"/>
    <w:rsid w:val="006F1F98"/>
    <w:rPr>
      <w:sz w:val="28"/>
    </w:rPr>
  </w:style>
  <w:style w:type="character" w:customStyle="1" w:styleId="WW8Num18z1">
    <w:name w:val="WW8Num18z1"/>
    <w:rsid w:val="006F1F98"/>
    <w:rPr>
      <w:rFonts w:ascii="Times New Roman" w:hAnsi="Times New Roman" w:cs="Times New Roman"/>
    </w:rPr>
  </w:style>
  <w:style w:type="character" w:customStyle="1" w:styleId="WW8Num23z0">
    <w:name w:val="WW8Num23z0"/>
    <w:rsid w:val="006F1F98"/>
    <w:rPr>
      <w:b w:val="0"/>
    </w:rPr>
  </w:style>
  <w:style w:type="character" w:customStyle="1" w:styleId="WW8Num24z0">
    <w:name w:val="WW8Num24z0"/>
    <w:rsid w:val="006F1F98"/>
    <w:rPr>
      <w:b w:val="0"/>
    </w:rPr>
  </w:style>
  <w:style w:type="character" w:customStyle="1" w:styleId="WW8Num31z0">
    <w:name w:val="WW8Num31z0"/>
    <w:rsid w:val="006F1F98"/>
    <w:rPr>
      <w:b w:val="0"/>
    </w:rPr>
  </w:style>
  <w:style w:type="character" w:customStyle="1" w:styleId="WW8Num36z1">
    <w:name w:val="WW8Num36z1"/>
    <w:rsid w:val="006F1F98"/>
    <w:rPr>
      <w:rFonts w:ascii="Times New Roman" w:hAnsi="Times New Roman" w:cs="Times New Roman"/>
    </w:rPr>
  </w:style>
  <w:style w:type="paragraph" w:styleId="af3">
    <w:name w:val="Balloon Text"/>
    <w:basedOn w:val="a"/>
    <w:link w:val="af4"/>
    <w:rsid w:val="006F1F98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4">
    <w:name w:val="Текст выноски Знак"/>
    <w:basedOn w:val="a0"/>
    <w:link w:val="af3"/>
    <w:rsid w:val="006F1F98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No Spacing"/>
    <w:link w:val="af6"/>
    <w:uiPriority w:val="1"/>
    <w:qFormat/>
    <w:rsid w:val="00E9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rsid w:val="00463303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63303"/>
    <w:pPr>
      <w:widowControl w:val="0"/>
      <w:shd w:val="clear" w:color="auto" w:fill="FFFFFF"/>
      <w:spacing w:after="0" w:line="326" w:lineRule="exact"/>
    </w:pPr>
    <w:rPr>
      <w:sz w:val="28"/>
      <w:szCs w:val="28"/>
    </w:rPr>
  </w:style>
  <w:style w:type="character" w:customStyle="1" w:styleId="af6">
    <w:name w:val="Без интервала Знак"/>
    <w:link w:val="af5"/>
    <w:uiPriority w:val="1"/>
    <w:locked/>
    <w:rsid w:val="00744C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6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guest</cp:lastModifiedBy>
  <cp:revision>339</cp:revision>
  <cp:lastPrinted>2018-05-23T07:43:00Z</cp:lastPrinted>
  <dcterms:created xsi:type="dcterms:W3CDTF">2014-10-19T10:20:00Z</dcterms:created>
  <dcterms:modified xsi:type="dcterms:W3CDTF">2019-04-10T10:52:00Z</dcterms:modified>
</cp:coreProperties>
</file>