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2D" w:rsidRDefault="00744C2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участия школьников</w:t>
      </w:r>
      <w:r w:rsidR="00B03C2C">
        <w:rPr>
          <w:rFonts w:ascii="Times New Roman" w:hAnsi="Times New Roman" w:cs="Times New Roman"/>
          <w:b/>
          <w:sz w:val="28"/>
          <w:szCs w:val="28"/>
        </w:rPr>
        <w:t xml:space="preserve">, награжденных на конкурсе «Защита на английском языке»,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заключительном (очном) этапе конкурса </w:t>
      </w:r>
      <w:r w:rsidR="00F86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школьников в рамках краевой научно-практической конференции «Эврика»  в 2018-2019 учебном году</w:t>
      </w:r>
    </w:p>
    <w:p w:rsidR="00744C2D" w:rsidRDefault="00744C2D" w:rsidP="0074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30" w:type="dxa"/>
        <w:jc w:val="center"/>
        <w:tblLook w:val="04A0" w:firstRow="1" w:lastRow="0" w:firstColumn="1" w:lastColumn="0" w:noHBand="0" w:noVBand="1"/>
      </w:tblPr>
      <w:tblGrid>
        <w:gridCol w:w="578"/>
        <w:gridCol w:w="3684"/>
        <w:gridCol w:w="858"/>
        <w:gridCol w:w="2423"/>
        <w:gridCol w:w="2259"/>
        <w:gridCol w:w="3876"/>
        <w:gridCol w:w="1123"/>
        <w:gridCol w:w="1129"/>
      </w:tblGrid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744C2D" w:rsidTr="00744C2D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4C2D" w:rsidRDefault="00744C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5429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Коцаренко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 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№8 имени Ц.Л. </w:t>
            </w: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метеоритов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Мерц</w:t>
            </w:r>
            <w:proofErr w:type="spellEnd"/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Беспроводная передача энергии, проект ученического стола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Нейронный контроль поведения или дистанционное управление живыми объектами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Овчаров Артем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МГД-генератор. Отстроченная реальность.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Даниил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характеристик электромагнитного ускорителя масс. Выстрел в будущее.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pStyle w:val="af5"/>
            </w:pPr>
            <w:r w:rsidRPr="005429C2">
              <w:t>Ткаченко Иван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pStyle w:val="af5"/>
              <w:jc w:val="center"/>
            </w:pPr>
            <w:r w:rsidRPr="005429C2"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pStyle w:val="af5"/>
            </w:pPr>
            <w:r w:rsidRPr="005429C2">
              <w:t>МБОУ Гимназия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pStyle w:val="af5"/>
            </w:pPr>
            <w:r w:rsidRPr="005429C2"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pStyle w:val="af5"/>
            </w:pPr>
            <w:r w:rsidRPr="005429C2">
              <w:t>«</w:t>
            </w:r>
            <w:proofErr w:type="spellStart"/>
            <w:r w:rsidRPr="005429C2">
              <w:t>Энергоэффективный</w:t>
            </w:r>
            <w:proofErr w:type="spellEnd"/>
            <w:r w:rsidRPr="005429C2">
              <w:t xml:space="preserve"> холодильник»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 w:rsidP="00542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Лабунец</w:t>
            </w:r>
            <w:proofErr w:type="spellEnd"/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Необычная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сельскохозяйственного робота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1451"/>
                <w:tab w:val="left" w:pos="6379"/>
              </w:tabs>
              <w:suppressAutoHyphens/>
              <w:autoSpaceDE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контроля степени утомляемости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системы связи между спутником </w:t>
            </w: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CubeSat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Землей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Тагун</w:t>
            </w:r>
            <w:proofErr w:type="spellEnd"/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Константин Евгеньевич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лицей № 64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Автономная</w:t>
            </w:r>
            <w:proofErr w:type="gramEnd"/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мини-лаборатория для изучения роста и развития растений в условиях искусственной среды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Долголенко</w:t>
            </w:r>
            <w:proofErr w:type="spellEnd"/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Савелий 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МБОУ гимназия № 33, </w:t>
            </w: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29C2">
              <w:rPr>
                <w:rFonts w:ascii="Times New Roman" w:hAnsi="Times New Roman" w:cs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возможности использования дождевой воды для </w:t>
            </w:r>
            <w:proofErr w:type="spellStart"/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омывателя</w:t>
            </w:r>
            <w:proofErr w:type="spellEnd"/>
            <w:r w:rsidRPr="005429C2">
              <w:rPr>
                <w:rFonts w:ascii="Times New Roman" w:hAnsi="Times New Roman" w:cs="Times New Roman"/>
                <w:sz w:val="24"/>
                <w:szCs w:val="24"/>
              </w:rPr>
              <w:t xml:space="preserve"> лобового стекла автомобиля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Солнечная энергетика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Егор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протеза предплечья и системы управления протезами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Неделько</w:t>
            </w:r>
            <w:proofErr w:type="spellEnd"/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1, МАУ ЦДО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ind w:left="1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Горносталь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МАУ ДО «ЦДО «Эрудит»,</w:t>
            </w:r>
          </w:p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№2 имени адмирала </w:t>
            </w: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hAnsi="Times New Roman" w:cs="Times New Roman"/>
                <w:sz w:val="24"/>
                <w:szCs w:val="24"/>
              </w:rPr>
              <w:t>Телеуправляемый макет морского робота для обучающих и прикладных целей «Gelen-1»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E0993" w:rsidTr="00744C2D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Default="00FE099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Фигуровская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5429C2" w:rsidRDefault="00FE0993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29C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дисплея Брайля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93" w:rsidRPr="00FE0993" w:rsidRDefault="00FE0993" w:rsidP="00FE09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9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6A1CCA" w:rsidRPr="006F1F98" w:rsidRDefault="006A1CCA" w:rsidP="006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CCA" w:rsidRPr="006F1F98" w:rsidSect="00C07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93" w:rsidRDefault="00913493" w:rsidP="002A2383">
      <w:pPr>
        <w:spacing w:after="0" w:line="240" w:lineRule="auto"/>
      </w:pPr>
      <w:r>
        <w:separator/>
      </w:r>
    </w:p>
  </w:endnote>
  <w:endnote w:type="continuationSeparator" w:id="0">
    <w:p w:rsidR="00913493" w:rsidRDefault="00913493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93" w:rsidRDefault="00913493" w:rsidP="002A2383">
      <w:pPr>
        <w:spacing w:after="0" w:line="240" w:lineRule="auto"/>
      </w:pPr>
      <w:r>
        <w:separator/>
      </w:r>
    </w:p>
  </w:footnote>
  <w:footnote w:type="continuationSeparator" w:id="0">
    <w:p w:rsidR="00913493" w:rsidRDefault="00913493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54" w:rsidRDefault="0019285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50"/>
      <w:docPartObj>
        <w:docPartGallery w:val="Page Numbers (Top of Page)"/>
        <w:docPartUnique/>
      </w:docPartObj>
    </w:sdtPr>
    <w:sdtEndPr/>
    <w:sdtContent>
      <w:p w:rsidR="00CB1D11" w:rsidRDefault="00AC4C0E">
        <w:pPr>
          <w:pStyle w:val="af0"/>
          <w:jc w:val="center"/>
        </w:pPr>
        <w:r>
          <w:fldChar w:fldCharType="begin"/>
        </w:r>
        <w:r w:rsidR="00B178D9">
          <w:instrText xml:space="preserve"> PAGE   \* MERGEFORMAT </w:instrText>
        </w:r>
        <w:r>
          <w:fldChar w:fldCharType="separate"/>
        </w:r>
        <w:r w:rsidR="00C74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B8E" w:rsidRDefault="00754B8E" w:rsidP="002A2383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49"/>
      <w:docPartObj>
        <w:docPartGallery w:val="Page Numbers (Top of Page)"/>
        <w:docPartUnique/>
      </w:docPartObj>
    </w:sdtPr>
    <w:sdtEndPr/>
    <w:sdtContent>
      <w:p w:rsidR="00CB1D11" w:rsidRDefault="00913493">
        <w:pPr>
          <w:pStyle w:val="af0"/>
          <w:jc w:val="center"/>
        </w:pPr>
      </w:p>
    </w:sdtContent>
  </w:sdt>
  <w:p w:rsidR="00192854" w:rsidRDefault="001928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90"/>
    <w:rsid w:val="000022C7"/>
    <w:rsid w:val="00020EB8"/>
    <w:rsid w:val="00024523"/>
    <w:rsid w:val="00036F19"/>
    <w:rsid w:val="00050E3C"/>
    <w:rsid w:val="00051B14"/>
    <w:rsid w:val="00056C64"/>
    <w:rsid w:val="00073DF6"/>
    <w:rsid w:val="000844D7"/>
    <w:rsid w:val="00084E5E"/>
    <w:rsid w:val="000B3F90"/>
    <w:rsid w:val="000C577D"/>
    <w:rsid w:val="000D3CCB"/>
    <w:rsid w:val="000D5FCD"/>
    <w:rsid w:val="000E6927"/>
    <w:rsid w:val="000F6652"/>
    <w:rsid w:val="00117A0F"/>
    <w:rsid w:val="00126D92"/>
    <w:rsid w:val="00131C98"/>
    <w:rsid w:val="0013219F"/>
    <w:rsid w:val="00143A08"/>
    <w:rsid w:val="00150F6B"/>
    <w:rsid w:val="001564A6"/>
    <w:rsid w:val="00157EC3"/>
    <w:rsid w:val="00163C82"/>
    <w:rsid w:val="00170DC1"/>
    <w:rsid w:val="00171949"/>
    <w:rsid w:val="001727C1"/>
    <w:rsid w:val="00192854"/>
    <w:rsid w:val="001B47B5"/>
    <w:rsid w:val="001B771C"/>
    <w:rsid w:val="001B7D1A"/>
    <w:rsid w:val="001C6283"/>
    <w:rsid w:val="001D6F44"/>
    <w:rsid w:val="001E3362"/>
    <w:rsid w:val="001E47E3"/>
    <w:rsid w:val="001F0793"/>
    <w:rsid w:val="001F62FA"/>
    <w:rsid w:val="00203774"/>
    <w:rsid w:val="00207490"/>
    <w:rsid w:val="002144D8"/>
    <w:rsid w:val="00217BBD"/>
    <w:rsid w:val="00222B07"/>
    <w:rsid w:val="002269FE"/>
    <w:rsid w:val="00231856"/>
    <w:rsid w:val="00246904"/>
    <w:rsid w:val="0025028C"/>
    <w:rsid w:val="00255FB1"/>
    <w:rsid w:val="002646FF"/>
    <w:rsid w:val="002757D1"/>
    <w:rsid w:val="00276EF1"/>
    <w:rsid w:val="002849C5"/>
    <w:rsid w:val="00290C44"/>
    <w:rsid w:val="00292B54"/>
    <w:rsid w:val="00295F6D"/>
    <w:rsid w:val="002A2383"/>
    <w:rsid w:val="002A5553"/>
    <w:rsid w:val="002B2E01"/>
    <w:rsid w:val="002B3807"/>
    <w:rsid w:val="002B4123"/>
    <w:rsid w:val="002C5BC5"/>
    <w:rsid w:val="002C71AA"/>
    <w:rsid w:val="002D43A7"/>
    <w:rsid w:val="002E1D9F"/>
    <w:rsid w:val="002F18C8"/>
    <w:rsid w:val="002F4726"/>
    <w:rsid w:val="002F738C"/>
    <w:rsid w:val="00301963"/>
    <w:rsid w:val="003030EA"/>
    <w:rsid w:val="00327113"/>
    <w:rsid w:val="00335B36"/>
    <w:rsid w:val="00351C93"/>
    <w:rsid w:val="00354401"/>
    <w:rsid w:val="00376EEF"/>
    <w:rsid w:val="003823F5"/>
    <w:rsid w:val="0038404D"/>
    <w:rsid w:val="003873BB"/>
    <w:rsid w:val="00392B5C"/>
    <w:rsid w:val="003B345C"/>
    <w:rsid w:val="003B3EB6"/>
    <w:rsid w:val="003B4D24"/>
    <w:rsid w:val="003B6193"/>
    <w:rsid w:val="003B7FBA"/>
    <w:rsid w:val="003C0955"/>
    <w:rsid w:val="003C48D3"/>
    <w:rsid w:val="003C6B00"/>
    <w:rsid w:val="003E1697"/>
    <w:rsid w:val="003E7D5E"/>
    <w:rsid w:val="00406172"/>
    <w:rsid w:val="004062B6"/>
    <w:rsid w:val="004075BD"/>
    <w:rsid w:val="0041616A"/>
    <w:rsid w:val="00421297"/>
    <w:rsid w:val="00427846"/>
    <w:rsid w:val="00431DCE"/>
    <w:rsid w:val="00431F49"/>
    <w:rsid w:val="00432A00"/>
    <w:rsid w:val="00445FE8"/>
    <w:rsid w:val="00457B4B"/>
    <w:rsid w:val="00462DE1"/>
    <w:rsid w:val="00463303"/>
    <w:rsid w:val="00464F1B"/>
    <w:rsid w:val="00472548"/>
    <w:rsid w:val="004767F7"/>
    <w:rsid w:val="00482615"/>
    <w:rsid w:val="00484C2B"/>
    <w:rsid w:val="00485323"/>
    <w:rsid w:val="00494517"/>
    <w:rsid w:val="004C0B6B"/>
    <w:rsid w:val="004C6379"/>
    <w:rsid w:val="004D0121"/>
    <w:rsid w:val="004E5ABC"/>
    <w:rsid w:val="005012E6"/>
    <w:rsid w:val="00506ED6"/>
    <w:rsid w:val="0050715F"/>
    <w:rsid w:val="00520556"/>
    <w:rsid w:val="00531640"/>
    <w:rsid w:val="005323E6"/>
    <w:rsid w:val="0053418C"/>
    <w:rsid w:val="00535EF5"/>
    <w:rsid w:val="005429C2"/>
    <w:rsid w:val="00543235"/>
    <w:rsid w:val="0055343A"/>
    <w:rsid w:val="005778D1"/>
    <w:rsid w:val="0058092C"/>
    <w:rsid w:val="00584FB7"/>
    <w:rsid w:val="00597A3A"/>
    <w:rsid w:val="005A59A2"/>
    <w:rsid w:val="005B6508"/>
    <w:rsid w:val="005D3228"/>
    <w:rsid w:val="005D5372"/>
    <w:rsid w:val="005E2E0C"/>
    <w:rsid w:val="005F5974"/>
    <w:rsid w:val="00610AE9"/>
    <w:rsid w:val="00620123"/>
    <w:rsid w:val="00622674"/>
    <w:rsid w:val="00631502"/>
    <w:rsid w:val="00632F7A"/>
    <w:rsid w:val="00645FC3"/>
    <w:rsid w:val="00647674"/>
    <w:rsid w:val="00650B12"/>
    <w:rsid w:val="0066605B"/>
    <w:rsid w:val="00673E21"/>
    <w:rsid w:val="006A1CCA"/>
    <w:rsid w:val="006A2259"/>
    <w:rsid w:val="006A5B04"/>
    <w:rsid w:val="006B1C49"/>
    <w:rsid w:val="006B3B44"/>
    <w:rsid w:val="006B4D45"/>
    <w:rsid w:val="006B5E98"/>
    <w:rsid w:val="006C7035"/>
    <w:rsid w:val="006D7144"/>
    <w:rsid w:val="006F1520"/>
    <w:rsid w:val="006F1F98"/>
    <w:rsid w:val="007020BC"/>
    <w:rsid w:val="00702A11"/>
    <w:rsid w:val="0070620D"/>
    <w:rsid w:val="007226D4"/>
    <w:rsid w:val="00740DD4"/>
    <w:rsid w:val="00744C2D"/>
    <w:rsid w:val="007527B7"/>
    <w:rsid w:val="00754B8E"/>
    <w:rsid w:val="00761E98"/>
    <w:rsid w:val="007639E3"/>
    <w:rsid w:val="00767CA0"/>
    <w:rsid w:val="00777086"/>
    <w:rsid w:val="00782F20"/>
    <w:rsid w:val="007834E5"/>
    <w:rsid w:val="00785643"/>
    <w:rsid w:val="00791F3A"/>
    <w:rsid w:val="00796026"/>
    <w:rsid w:val="007A08ED"/>
    <w:rsid w:val="007A3DD9"/>
    <w:rsid w:val="007A430C"/>
    <w:rsid w:val="007A7F64"/>
    <w:rsid w:val="007B437D"/>
    <w:rsid w:val="007B4809"/>
    <w:rsid w:val="007B6ACC"/>
    <w:rsid w:val="007C3669"/>
    <w:rsid w:val="007C3742"/>
    <w:rsid w:val="007D36EA"/>
    <w:rsid w:val="007E480B"/>
    <w:rsid w:val="007E6A4F"/>
    <w:rsid w:val="007F2B49"/>
    <w:rsid w:val="0081765F"/>
    <w:rsid w:val="008206A2"/>
    <w:rsid w:val="00853E09"/>
    <w:rsid w:val="00862483"/>
    <w:rsid w:val="0086784A"/>
    <w:rsid w:val="00890175"/>
    <w:rsid w:val="00895F62"/>
    <w:rsid w:val="0089760E"/>
    <w:rsid w:val="008A10BD"/>
    <w:rsid w:val="008A21A1"/>
    <w:rsid w:val="008A6413"/>
    <w:rsid w:val="008B369C"/>
    <w:rsid w:val="008C7414"/>
    <w:rsid w:val="008C76CF"/>
    <w:rsid w:val="008D0DE9"/>
    <w:rsid w:val="008D400A"/>
    <w:rsid w:val="008D5918"/>
    <w:rsid w:val="008E094C"/>
    <w:rsid w:val="008F0B6D"/>
    <w:rsid w:val="008F7E1B"/>
    <w:rsid w:val="008F7FD1"/>
    <w:rsid w:val="00901F0B"/>
    <w:rsid w:val="00905603"/>
    <w:rsid w:val="009066A2"/>
    <w:rsid w:val="00912B71"/>
    <w:rsid w:val="00913493"/>
    <w:rsid w:val="0091489E"/>
    <w:rsid w:val="009172D8"/>
    <w:rsid w:val="009236E4"/>
    <w:rsid w:val="0093207E"/>
    <w:rsid w:val="00940985"/>
    <w:rsid w:val="00940B26"/>
    <w:rsid w:val="00940C65"/>
    <w:rsid w:val="009501DF"/>
    <w:rsid w:val="0095053E"/>
    <w:rsid w:val="00950E72"/>
    <w:rsid w:val="00954E51"/>
    <w:rsid w:val="00961BB0"/>
    <w:rsid w:val="00965C08"/>
    <w:rsid w:val="00970CFA"/>
    <w:rsid w:val="00971EE2"/>
    <w:rsid w:val="00975D18"/>
    <w:rsid w:val="00977121"/>
    <w:rsid w:val="009818BA"/>
    <w:rsid w:val="0098762C"/>
    <w:rsid w:val="0098764F"/>
    <w:rsid w:val="00997AB1"/>
    <w:rsid w:val="009B3E49"/>
    <w:rsid w:val="009B4506"/>
    <w:rsid w:val="009C31E6"/>
    <w:rsid w:val="009D0663"/>
    <w:rsid w:val="009D23C6"/>
    <w:rsid w:val="009D757B"/>
    <w:rsid w:val="009E4937"/>
    <w:rsid w:val="009F78B9"/>
    <w:rsid w:val="00A00819"/>
    <w:rsid w:val="00A073F4"/>
    <w:rsid w:val="00A1406F"/>
    <w:rsid w:val="00A243C4"/>
    <w:rsid w:val="00A313D2"/>
    <w:rsid w:val="00A33832"/>
    <w:rsid w:val="00A3405E"/>
    <w:rsid w:val="00A41E4A"/>
    <w:rsid w:val="00A44D88"/>
    <w:rsid w:val="00A47AC1"/>
    <w:rsid w:val="00A5127E"/>
    <w:rsid w:val="00A538B1"/>
    <w:rsid w:val="00A54F5A"/>
    <w:rsid w:val="00A570B5"/>
    <w:rsid w:val="00A61412"/>
    <w:rsid w:val="00A7139B"/>
    <w:rsid w:val="00A7343A"/>
    <w:rsid w:val="00A8416A"/>
    <w:rsid w:val="00A92074"/>
    <w:rsid w:val="00AA0CA7"/>
    <w:rsid w:val="00AA1BE7"/>
    <w:rsid w:val="00AB3E4D"/>
    <w:rsid w:val="00AC4C0E"/>
    <w:rsid w:val="00AD0DE5"/>
    <w:rsid w:val="00AD4001"/>
    <w:rsid w:val="00AD6D46"/>
    <w:rsid w:val="00AF6927"/>
    <w:rsid w:val="00B031E6"/>
    <w:rsid w:val="00B03C2C"/>
    <w:rsid w:val="00B178D9"/>
    <w:rsid w:val="00B2427F"/>
    <w:rsid w:val="00B274B9"/>
    <w:rsid w:val="00B304A5"/>
    <w:rsid w:val="00B40B03"/>
    <w:rsid w:val="00B439AB"/>
    <w:rsid w:val="00B804DD"/>
    <w:rsid w:val="00B81A27"/>
    <w:rsid w:val="00B81BF5"/>
    <w:rsid w:val="00B86711"/>
    <w:rsid w:val="00B920F4"/>
    <w:rsid w:val="00BB304A"/>
    <w:rsid w:val="00BC304A"/>
    <w:rsid w:val="00BC6EF8"/>
    <w:rsid w:val="00BE0020"/>
    <w:rsid w:val="00BE3CEB"/>
    <w:rsid w:val="00BF663E"/>
    <w:rsid w:val="00BF68C1"/>
    <w:rsid w:val="00C04660"/>
    <w:rsid w:val="00C07F43"/>
    <w:rsid w:val="00C14BA5"/>
    <w:rsid w:val="00C21065"/>
    <w:rsid w:val="00C22256"/>
    <w:rsid w:val="00C3330B"/>
    <w:rsid w:val="00C33CCE"/>
    <w:rsid w:val="00C352FA"/>
    <w:rsid w:val="00C36C71"/>
    <w:rsid w:val="00C44A68"/>
    <w:rsid w:val="00C4555D"/>
    <w:rsid w:val="00C47BFF"/>
    <w:rsid w:val="00C52209"/>
    <w:rsid w:val="00C647EE"/>
    <w:rsid w:val="00C66DA8"/>
    <w:rsid w:val="00C70A3C"/>
    <w:rsid w:val="00C7337F"/>
    <w:rsid w:val="00C74DC8"/>
    <w:rsid w:val="00C845E4"/>
    <w:rsid w:val="00C95A7A"/>
    <w:rsid w:val="00CA6894"/>
    <w:rsid w:val="00CB0302"/>
    <w:rsid w:val="00CB0C90"/>
    <w:rsid w:val="00CB1D11"/>
    <w:rsid w:val="00CB1E27"/>
    <w:rsid w:val="00CB3F5E"/>
    <w:rsid w:val="00CB7E4D"/>
    <w:rsid w:val="00CD3F15"/>
    <w:rsid w:val="00CD6892"/>
    <w:rsid w:val="00CF1ACE"/>
    <w:rsid w:val="00CF66C7"/>
    <w:rsid w:val="00D05FCA"/>
    <w:rsid w:val="00D077C8"/>
    <w:rsid w:val="00D1379B"/>
    <w:rsid w:val="00D30041"/>
    <w:rsid w:val="00D324BB"/>
    <w:rsid w:val="00D35E12"/>
    <w:rsid w:val="00D47352"/>
    <w:rsid w:val="00D74311"/>
    <w:rsid w:val="00D91269"/>
    <w:rsid w:val="00DA0986"/>
    <w:rsid w:val="00DB2F66"/>
    <w:rsid w:val="00DB4764"/>
    <w:rsid w:val="00DB7ACB"/>
    <w:rsid w:val="00DC16DD"/>
    <w:rsid w:val="00DC52F7"/>
    <w:rsid w:val="00DC7124"/>
    <w:rsid w:val="00DF2046"/>
    <w:rsid w:val="00E2468D"/>
    <w:rsid w:val="00E246DF"/>
    <w:rsid w:val="00E2692C"/>
    <w:rsid w:val="00E70B31"/>
    <w:rsid w:val="00E7495F"/>
    <w:rsid w:val="00E77593"/>
    <w:rsid w:val="00E94850"/>
    <w:rsid w:val="00EB63A0"/>
    <w:rsid w:val="00ED05B7"/>
    <w:rsid w:val="00ED0C8A"/>
    <w:rsid w:val="00ED37FB"/>
    <w:rsid w:val="00EF6226"/>
    <w:rsid w:val="00EF7C50"/>
    <w:rsid w:val="00F02BE0"/>
    <w:rsid w:val="00F07290"/>
    <w:rsid w:val="00F076C4"/>
    <w:rsid w:val="00F113F0"/>
    <w:rsid w:val="00F17D48"/>
    <w:rsid w:val="00F31CAA"/>
    <w:rsid w:val="00F31DCF"/>
    <w:rsid w:val="00F4507A"/>
    <w:rsid w:val="00F601E4"/>
    <w:rsid w:val="00F71272"/>
    <w:rsid w:val="00F734EB"/>
    <w:rsid w:val="00F83BF8"/>
    <w:rsid w:val="00F83BFE"/>
    <w:rsid w:val="00F86132"/>
    <w:rsid w:val="00F95FCA"/>
    <w:rsid w:val="00FA1C5E"/>
    <w:rsid w:val="00FA2411"/>
    <w:rsid w:val="00FA3EDD"/>
    <w:rsid w:val="00FA655A"/>
    <w:rsid w:val="00FA698B"/>
    <w:rsid w:val="00FB0C78"/>
    <w:rsid w:val="00FB15AE"/>
    <w:rsid w:val="00FB4273"/>
    <w:rsid w:val="00FC5EEB"/>
    <w:rsid w:val="00FE0993"/>
    <w:rsid w:val="00FE15F0"/>
    <w:rsid w:val="00FE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A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guest</cp:lastModifiedBy>
  <cp:revision>342</cp:revision>
  <cp:lastPrinted>2018-05-23T07:43:00Z</cp:lastPrinted>
  <dcterms:created xsi:type="dcterms:W3CDTF">2014-10-19T10:20:00Z</dcterms:created>
  <dcterms:modified xsi:type="dcterms:W3CDTF">2019-04-10T10:41:00Z</dcterms:modified>
</cp:coreProperties>
</file>