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F90" w:rsidRPr="00E246DF" w:rsidTr="00E246DF">
        <w:trPr>
          <w:trHeight w:val="284"/>
        </w:trPr>
        <w:tc>
          <w:tcPr>
            <w:tcW w:w="4785" w:type="dxa"/>
          </w:tcPr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C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6B1F" w:rsidRDefault="007C6B1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B3F90" w:rsidRPr="00E246DF" w:rsidRDefault="00172FB9" w:rsidP="00B1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17.04.2019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00-02-105/1-ОД</w:t>
            </w:r>
          </w:p>
        </w:tc>
      </w:tr>
    </w:tbl>
    <w:p w:rsidR="006F1F98" w:rsidRDefault="006F1F98" w:rsidP="006F1F98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744C2D" w:rsidRDefault="00744C2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B03C2C">
        <w:rPr>
          <w:rFonts w:ascii="Times New Roman" w:hAnsi="Times New Roman" w:cs="Times New Roman"/>
          <w:b/>
          <w:sz w:val="28"/>
          <w:szCs w:val="28"/>
        </w:rPr>
        <w:t xml:space="preserve">, награжденных на конкурсе «Защита на английском языке»,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заключительном (очном) этапе конкурса </w:t>
      </w:r>
      <w:r w:rsidR="00F8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школьников в рамках краевой научно-практической конференции «Эврика»  в 2018-2019 учебном году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4A0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Коцаренко Ян 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9E6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 имени Ц.Л. Куникова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9E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pStyle w:val="af5"/>
            </w:pPr>
            <w:r w:rsidRPr="005429C2"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pStyle w:val="af5"/>
              <w:jc w:val="center"/>
            </w:pPr>
            <w:r w:rsidRPr="005429C2"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pStyle w:val="af5"/>
            </w:pPr>
            <w:r w:rsidRPr="005429C2">
              <w:t xml:space="preserve">МБОУ </w:t>
            </w:r>
            <w:r w:rsidR="009E6463">
              <w:t>г</w:t>
            </w:r>
            <w:r w:rsidRPr="005429C2">
              <w:t>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pStyle w:val="af5"/>
            </w:pPr>
            <w:r w:rsidRPr="005429C2"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pStyle w:val="af5"/>
            </w:pPr>
            <w:r w:rsidRPr="005429C2">
              <w:t>«Энергоэффективный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Лабунец Дарья Антоновна</w:t>
            </w:r>
          </w:p>
          <w:p w:rsidR="007C6B1F" w:rsidRPr="005429C2" w:rsidRDefault="007C6B1F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</w:t>
            </w:r>
            <w:r w:rsidR="009E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связи между спутником CubeSat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Тагун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Автономная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Долголенко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гимназия № 33, </w:t>
            </w: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использования дождевой воды для омывателя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Горносталь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Телеуправляемый макет морского 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Фигуровская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9E6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96026" w:rsidRDefault="00796026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7E6A4F" w:rsidP="007C6B1F">
      <w:pPr>
        <w:ind w:left="-567" w:right="-598"/>
        <w:rPr>
          <w:rFonts w:ascii="Times New Roman" w:hAnsi="Times New Roman" w:cs="Times New Roman"/>
          <w:sz w:val="28"/>
          <w:szCs w:val="28"/>
        </w:rPr>
      </w:pP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директора по организационно – методической работе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9E646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И.Е. Мягкова </w:t>
      </w:r>
    </w:p>
    <w:sectPr w:rsidR="006A1CCA" w:rsidRPr="006F1F98" w:rsidSect="007C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91" w:rsidRDefault="00EC3691" w:rsidP="002A2383">
      <w:pPr>
        <w:spacing w:after="0" w:line="240" w:lineRule="auto"/>
      </w:pPr>
      <w:r>
        <w:separator/>
      </w:r>
    </w:p>
  </w:endnote>
  <w:endnote w:type="continuationSeparator" w:id="1">
    <w:p w:rsidR="00EC3691" w:rsidRDefault="00EC3691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4" w:rsidRDefault="001928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4" w:rsidRDefault="0019285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4" w:rsidRDefault="001928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91" w:rsidRDefault="00EC3691" w:rsidP="002A2383">
      <w:pPr>
        <w:spacing w:after="0" w:line="240" w:lineRule="auto"/>
      </w:pPr>
      <w:r>
        <w:separator/>
      </w:r>
    </w:p>
  </w:footnote>
  <w:footnote w:type="continuationSeparator" w:id="1">
    <w:p w:rsidR="00EC3691" w:rsidRDefault="00EC3691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4" w:rsidRDefault="0019285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50"/>
      <w:docPartObj>
        <w:docPartGallery w:val="Page Numbers (Top of Page)"/>
        <w:docPartUnique/>
      </w:docPartObj>
    </w:sdtPr>
    <w:sdtContent>
      <w:p w:rsidR="00CB1D11" w:rsidRDefault="00525465">
        <w:pPr>
          <w:pStyle w:val="af0"/>
          <w:jc w:val="center"/>
        </w:pPr>
        <w:r>
          <w:fldChar w:fldCharType="begin"/>
        </w:r>
        <w:r w:rsidR="00B178D9">
          <w:instrText xml:space="preserve"> PAGE   \* MERGEFORMAT </w:instrText>
        </w:r>
        <w:r>
          <w:fldChar w:fldCharType="separate"/>
        </w:r>
        <w:r w:rsidR="0017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B8E" w:rsidRDefault="00754B8E" w:rsidP="002A2383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49"/>
      <w:docPartObj>
        <w:docPartGallery w:val="Page Numbers (Top of Page)"/>
        <w:docPartUnique/>
      </w:docPartObj>
    </w:sdtPr>
    <w:sdtContent>
      <w:p w:rsidR="00CB1D11" w:rsidRDefault="00525465">
        <w:pPr>
          <w:pStyle w:val="af0"/>
          <w:jc w:val="center"/>
        </w:pPr>
      </w:p>
    </w:sdtContent>
  </w:sdt>
  <w:p w:rsidR="00192854" w:rsidRDefault="0019285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F90"/>
    <w:rsid w:val="000022C7"/>
    <w:rsid w:val="00020EB8"/>
    <w:rsid w:val="00024523"/>
    <w:rsid w:val="00036F19"/>
    <w:rsid w:val="00050E3C"/>
    <w:rsid w:val="00051B14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17A0F"/>
    <w:rsid w:val="00126D92"/>
    <w:rsid w:val="00131C98"/>
    <w:rsid w:val="0013219F"/>
    <w:rsid w:val="00143A08"/>
    <w:rsid w:val="00150F6B"/>
    <w:rsid w:val="001564A6"/>
    <w:rsid w:val="00157EC3"/>
    <w:rsid w:val="00163C82"/>
    <w:rsid w:val="00170DC1"/>
    <w:rsid w:val="00171949"/>
    <w:rsid w:val="001727C1"/>
    <w:rsid w:val="00172FB9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D9F"/>
    <w:rsid w:val="002F18C8"/>
    <w:rsid w:val="002F4726"/>
    <w:rsid w:val="002F738C"/>
    <w:rsid w:val="00301963"/>
    <w:rsid w:val="003030EA"/>
    <w:rsid w:val="00327113"/>
    <w:rsid w:val="00335B36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CA9"/>
    <w:rsid w:val="00431DCE"/>
    <w:rsid w:val="00431F49"/>
    <w:rsid w:val="00432A00"/>
    <w:rsid w:val="00445FE8"/>
    <w:rsid w:val="00457B4B"/>
    <w:rsid w:val="00462DE1"/>
    <w:rsid w:val="00463303"/>
    <w:rsid w:val="00464F1B"/>
    <w:rsid w:val="00472548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25465"/>
    <w:rsid w:val="00531640"/>
    <w:rsid w:val="005323E6"/>
    <w:rsid w:val="0053418C"/>
    <w:rsid w:val="00535EF5"/>
    <w:rsid w:val="005429C2"/>
    <w:rsid w:val="00543235"/>
    <w:rsid w:val="0055343A"/>
    <w:rsid w:val="005778D1"/>
    <w:rsid w:val="0058092C"/>
    <w:rsid w:val="00584FB7"/>
    <w:rsid w:val="00597A3A"/>
    <w:rsid w:val="005A59A2"/>
    <w:rsid w:val="005B6508"/>
    <w:rsid w:val="005D3228"/>
    <w:rsid w:val="005D5372"/>
    <w:rsid w:val="005E2E0C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1F3A"/>
    <w:rsid w:val="00796026"/>
    <w:rsid w:val="007A08ED"/>
    <w:rsid w:val="007A3DD9"/>
    <w:rsid w:val="007A430C"/>
    <w:rsid w:val="007A7F64"/>
    <w:rsid w:val="007B437D"/>
    <w:rsid w:val="007B4809"/>
    <w:rsid w:val="007B6ACC"/>
    <w:rsid w:val="007C3669"/>
    <w:rsid w:val="007C3742"/>
    <w:rsid w:val="007C6B1F"/>
    <w:rsid w:val="007D36EA"/>
    <w:rsid w:val="007E480B"/>
    <w:rsid w:val="007E6A4F"/>
    <w:rsid w:val="007F2B4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2B71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762C"/>
    <w:rsid w:val="0098764F"/>
    <w:rsid w:val="00997AB1"/>
    <w:rsid w:val="009B3E49"/>
    <w:rsid w:val="009B4506"/>
    <w:rsid w:val="009C31E6"/>
    <w:rsid w:val="009D0663"/>
    <w:rsid w:val="009D23C6"/>
    <w:rsid w:val="009D757B"/>
    <w:rsid w:val="009E4937"/>
    <w:rsid w:val="009E6463"/>
    <w:rsid w:val="009F78B9"/>
    <w:rsid w:val="00A00819"/>
    <w:rsid w:val="00A073F4"/>
    <w:rsid w:val="00A1406F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C4C0E"/>
    <w:rsid w:val="00AD0DE5"/>
    <w:rsid w:val="00AD4001"/>
    <w:rsid w:val="00AD6D46"/>
    <w:rsid w:val="00AF6927"/>
    <w:rsid w:val="00B031E6"/>
    <w:rsid w:val="00B03C2C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20F4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F1ACE"/>
    <w:rsid w:val="00CF66C7"/>
    <w:rsid w:val="00D03C0A"/>
    <w:rsid w:val="00D05FCA"/>
    <w:rsid w:val="00D077C8"/>
    <w:rsid w:val="00D1379B"/>
    <w:rsid w:val="00D30041"/>
    <w:rsid w:val="00D324BB"/>
    <w:rsid w:val="00D35E12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F2046"/>
    <w:rsid w:val="00E2468D"/>
    <w:rsid w:val="00E246DF"/>
    <w:rsid w:val="00E2692C"/>
    <w:rsid w:val="00E70B31"/>
    <w:rsid w:val="00E7495F"/>
    <w:rsid w:val="00E77593"/>
    <w:rsid w:val="00E94850"/>
    <w:rsid w:val="00EB63A0"/>
    <w:rsid w:val="00EC3691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86132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0993"/>
    <w:rsid w:val="00FE15F0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345</cp:revision>
  <cp:lastPrinted>2019-04-24T10:59:00Z</cp:lastPrinted>
  <dcterms:created xsi:type="dcterms:W3CDTF">2014-10-19T10:20:00Z</dcterms:created>
  <dcterms:modified xsi:type="dcterms:W3CDTF">2019-04-26T08:26:00Z</dcterms:modified>
</cp:coreProperties>
</file>